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89F6" w14:textId="3AF198F5" w:rsidR="000B16FA" w:rsidRDefault="000B16FA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658240" behindDoc="0" locked="0" layoutInCell="1" allowOverlap="1" wp14:anchorId="6185C505" wp14:editId="49F800C7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69200" cy="1069842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</w:rPr>
        <w:br w:type="page"/>
      </w:r>
    </w:p>
    <w:p w14:paraId="48A3F6E2" w14:textId="09328A43" w:rsidR="00D13B19" w:rsidRPr="008A237F" w:rsidRDefault="000B16FA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lastRenderedPageBreak/>
        <w:t>Nominated Candidate Details</w:t>
      </w:r>
    </w:p>
    <w:p w14:paraId="72EEE103" w14:textId="77777777" w:rsidR="000B16FA" w:rsidRPr="008A237F" w:rsidRDefault="000B16FA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794897BD" w14:textId="70F2228C" w:rsidR="000B16FA" w:rsidRPr="008A237F" w:rsidRDefault="000B16FA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14243C7D" w14:textId="6EE97466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Category</w:t>
      </w:r>
    </w:p>
    <w:p w14:paraId="0D2364DE" w14:textId="21E15D36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5DC19BCF" w14:textId="24446EF3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Candidate Details</w:t>
      </w:r>
    </w:p>
    <w:p w14:paraId="706120A3" w14:textId="592E0E8A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56F0B1C0" w14:textId="3F8740F7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Name:</w:t>
      </w:r>
    </w:p>
    <w:p w14:paraId="08B824E7" w14:textId="3F8740F7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140307C1" w14:textId="2117401B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229D3D6D" w14:textId="20100BB1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07330F16" w14:textId="4CD67850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</w:p>
    <w:p w14:paraId="5AD26D2D" w14:textId="55B34890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</w:p>
    <w:p w14:paraId="64F5335F" w14:textId="303114A8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Work Details</w:t>
      </w:r>
    </w:p>
    <w:p w14:paraId="65F23F41" w14:textId="197192BB" w:rsidR="000B16FA" w:rsidRPr="008A237F" w:rsidRDefault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2FED6F9E" w14:textId="24A311B2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Company:</w:t>
      </w:r>
    </w:p>
    <w:p w14:paraId="42DFE002" w14:textId="24A311B2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21A17DE0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4B66C959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3516DBE9" w14:textId="77777777" w:rsidR="000B16FA" w:rsidRPr="000B16FA" w:rsidRDefault="000B16FA">
      <w:pPr>
        <w:rPr>
          <w:rFonts w:ascii="Helvetica Neue" w:hAnsi="Helvetica Neue"/>
          <w:b/>
          <w:bCs/>
        </w:rPr>
      </w:pPr>
    </w:p>
    <w:p w14:paraId="52A06903" w14:textId="688C5587" w:rsidR="000B16FA" w:rsidRDefault="000B16FA">
      <w:pPr>
        <w:rPr>
          <w:rFonts w:ascii="Helvetica Neue" w:hAnsi="Helvetica Neue"/>
        </w:rPr>
      </w:pPr>
    </w:p>
    <w:p w14:paraId="6ABA1413" w14:textId="7FA11CA7" w:rsidR="000B16FA" w:rsidRDefault="000B16FA">
      <w:pPr>
        <w:rPr>
          <w:rFonts w:ascii="Helvetica Neue" w:hAnsi="Helvetica Neue"/>
        </w:rPr>
      </w:pPr>
    </w:p>
    <w:p w14:paraId="46CACE68" w14:textId="77777777" w:rsidR="000B16FA" w:rsidRDefault="000B16FA">
      <w:pPr>
        <w:rPr>
          <w:rFonts w:ascii="Helvetica Neue" w:hAnsi="Helvetica Neue"/>
        </w:rPr>
      </w:pPr>
    </w:p>
    <w:p w14:paraId="62D52741" w14:textId="26AFF15A" w:rsidR="000B16FA" w:rsidRDefault="000B16FA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E287" wp14:editId="4E2CC5E0">
                <wp:simplePos x="0" y="0"/>
                <wp:positionH relativeFrom="column">
                  <wp:posOffset>38100</wp:posOffset>
                </wp:positionH>
                <wp:positionV relativeFrom="paragraph">
                  <wp:posOffset>88265</wp:posOffset>
                </wp:positionV>
                <wp:extent cx="60833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A95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B8BE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95pt" to="48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" strokecolor="#da9593">
                <v:stroke joinstyle="miter"/>
              </v:line>
            </w:pict>
          </mc:Fallback>
        </mc:AlternateContent>
      </w:r>
    </w:p>
    <w:p w14:paraId="29CD71E1" w14:textId="77777777" w:rsidR="000B16FA" w:rsidRDefault="000B16FA" w:rsidP="000B16FA">
      <w:pPr>
        <w:rPr>
          <w:rFonts w:ascii="Helvetica Neue" w:hAnsi="Helvetica Neue"/>
          <w:b/>
          <w:bCs/>
        </w:rPr>
      </w:pPr>
    </w:p>
    <w:p w14:paraId="6A5E5246" w14:textId="77777777" w:rsidR="000B16FA" w:rsidRDefault="000B16FA" w:rsidP="000B16FA">
      <w:pPr>
        <w:rPr>
          <w:rFonts w:ascii="Helvetica Neue" w:hAnsi="Helvetica Neue"/>
          <w:b/>
          <w:bCs/>
        </w:rPr>
      </w:pPr>
    </w:p>
    <w:p w14:paraId="3E0648CF" w14:textId="27A7C5DC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Nominator</w:t>
      </w:r>
    </w:p>
    <w:p w14:paraId="1223FEA6" w14:textId="77777777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09ECEACB" w14:textId="5348A306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Name:</w:t>
      </w:r>
    </w:p>
    <w:p w14:paraId="60F821F8" w14:textId="5348A306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2A3C1816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5E74DA88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53FD788B" w14:textId="2FFB435D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</w:p>
    <w:p w14:paraId="55542113" w14:textId="1785AB06" w:rsidR="000B16FA" w:rsidRPr="008A237F" w:rsidRDefault="000B16FA">
      <w:pPr>
        <w:rPr>
          <w:rFonts w:ascii="Helvetica Neue" w:hAnsi="Helvetica Neue"/>
          <w:color w:val="404040" w:themeColor="text1" w:themeTint="BF"/>
        </w:rPr>
      </w:pPr>
    </w:p>
    <w:p w14:paraId="31F8BFF1" w14:textId="36EAA40E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Work Details</w:t>
      </w:r>
    </w:p>
    <w:p w14:paraId="2EE85DB0" w14:textId="77777777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</w:p>
    <w:p w14:paraId="235EFA50" w14:textId="7B0FC93B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Company:</w:t>
      </w:r>
    </w:p>
    <w:p w14:paraId="0DB58C95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08DEE87B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6A895A92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7DFEC5D7" w14:textId="7DA231B7" w:rsidR="000B16FA" w:rsidRDefault="000B16FA">
      <w:pPr>
        <w:rPr>
          <w:rFonts w:ascii="Helvetica Neue" w:hAnsi="Helvetica Neue"/>
        </w:rPr>
      </w:pPr>
    </w:p>
    <w:p w14:paraId="525A2D65" w14:textId="77777777" w:rsidR="000B16FA" w:rsidRDefault="000B16FA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0407ED1D" w14:textId="77777777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lastRenderedPageBreak/>
        <w:t>Nominated Candidate Details</w:t>
      </w:r>
    </w:p>
    <w:p w14:paraId="3F203545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51A879B2" w14:textId="77777777" w:rsidR="000B16FA" w:rsidRPr="008A237F" w:rsidRDefault="000B16FA" w:rsidP="000B16FA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47519581" w14:textId="46D5481A" w:rsidR="000B16FA" w:rsidRPr="008A237F" w:rsidRDefault="000B16FA" w:rsidP="000B16FA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Candidate Biography</w:t>
      </w:r>
    </w:p>
    <w:p w14:paraId="7F3BF6DE" w14:textId="7578CEA6" w:rsidR="000B16FA" w:rsidRPr="008A237F" w:rsidRDefault="000B16FA" w:rsidP="000B16FA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(Max 50 words)</w:t>
      </w:r>
    </w:p>
    <w:p w14:paraId="3E20712A" w14:textId="369CBCF4" w:rsidR="000B16FA" w:rsidRDefault="000B16FA">
      <w:pPr>
        <w:rPr>
          <w:rFonts w:ascii="Helvetica Neue" w:hAnsi="Helvetica Neue"/>
        </w:rPr>
      </w:pPr>
    </w:p>
    <w:p w14:paraId="36099FDA" w14:textId="32B87A71" w:rsidR="000B16FA" w:rsidRDefault="000B16FA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846C4" wp14:editId="5369788B">
                <wp:simplePos x="0" y="0"/>
                <wp:positionH relativeFrom="column">
                  <wp:posOffset>12700</wp:posOffset>
                </wp:positionH>
                <wp:positionV relativeFrom="paragraph">
                  <wp:posOffset>101600</wp:posOffset>
                </wp:positionV>
                <wp:extent cx="6210300" cy="4927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9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2C0E1BB8" w14:textId="77777777" w:rsidR="000B16FA" w:rsidRPr="000B16FA" w:rsidRDefault="000B16FA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84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pt;margin-top:8pt;width:489pt;height:3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" fillcolor="white [3201]" strokecolor="#da9593">
                <v:textbox>
                  <w:txbxContent>
                    <w:p w14:paraId="2C0E1BB8" w14:textId="77777777" w:rsidR="000B16FA" w:rsidRPr="000B16FA" w:rsidRDefault="000B16FA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E1F88" w14:textId="7C83C249" w:rsidR="000B16FA" w:rsidRPr="000B16FA" w:rsidRDefault="000B16FA" w:rsidP="000B16FA">
      <w:pPr>
        <w:rPr>
          <w:rFonts w:ascii="Helvetica Neue" w:hAnsi="Helvetica Neue"/>
        </w:rPr>
      </w:pPr>
    </w:p>
    <w:p w14:paraId="65C176B5" w14:textId="49F3F843" w:rsidR="000B16FA" w:rsidRPr="000B16FA" w:rsidRDefault="000B16FA" w:rsidP="000B16FA">
      <w:pPr>
        <w:rPr>
          <w:rFonts w:ascii="Helvetica Neue" w:hAnsi="Helvetica Neue"/>
        </w:rPr>
      </w:pPr>
    </w:p>
    <w:p w14:paraId="2F87FB81" w14:textId="0EC8638D" w:rsidR="000B16FA" w:rsidRPr="000B16FA" w:rsidRDefault="000B16FA" w:rsidP="000B16FA">
      <w:pPr>
        <w:rPr>
          <w:rFonts w:ascii="Helvetica Neue" w:hAnsi="Helvetica Neue"/>
        </w:rPr>
      </w:pPr>
    </w:p>
    <w:p w14:paraId="389FC9FA" w14:textId="651446AC" w:rsidR="000B16FA" w:rsidRPr="000B16FA" w:rsidRDefault="000B16FA" w:rsidP="000B16FA">
      <w:pPr>
        <w:rPr>
          <w:rFonts w:ascii="Helvetica Neue" w:hAnsi="Helvetica Neue"/>
        </w:rPr>
      </w:pPr>
    </w:p>
    <w:p w14:paraId="55E81FEE" w14:textId="451DD96F" w:rsidR="000B16FA" w:rsidRPr="000B16FA" w:rsidRDefault="000B16FA" w:rsidP="000B16FA">
      <w:pPr>
        <w:rPr>
          <w:rFonts w:ascii="Helvetica Neue" w:hAnsi="Helvetica Neue"/>
        </w:rPr>
      </w:pPr>
    </w:p>
    <w:p w14:paraId="252B4759" w14:textId="085CFAE0" w:rsidR="000B16FA" w:rsidRPr="000B16FA" w:rsidRDefault="000B16FA" w:rsidP="000B16FA">
      <w:pPr>
        <w:rPr>
          <w:rFonts w:ascii="Helvetica Neue" w:hAnsi="Helvetica Neue"/>
        </w:rPr>
      </w:pPr>
    </w:p>
    <w:p w14:paraId="7211192C" w14:textId="14FF96DC" w:rsidR="000B16FA" w:rsidRPr="000B16FA" w:rsidRDefault="000B16FA" w:rsidP="000B16FA">
      <w:pPr>
        <w:rPr>
          <w:rFonts w:ascii="Helvetica Neue" w:hAnsi="Helvetica Neue"/>
        </w:rPr>
      </w:pPr>
    </w:p>
    <w:p w14:paraId="2C4B42BA" w14:textId="5E4B9403" w:rsidR="000B16FA" w:rsidRPr="000B16FA" w:rsidRDefault="000B16FA" w:rsidP="000B16FA">
      <w:pPr>
        <w:rPr>
          <w:rFonts w:ascii="Helvetica Neue" w:hAnsi="Helvetica Neue"/>
        </w:rPr>
      </w:pPr>
    </w:p>
    <w:p w14:paraId="147A2B02" w14:textId="2DD09F21" w:rsidR="000B16FA" w:rsidRPr="000B16FA" w:rsidRDefault="000B16FA" w:rsidP="000B16FA">
      <w:pPr>
        <w:rPr>
          <w:rFonts w:ascii="Helvetica Neue" w:hAnsi="Helvetica Neue"/>
        </w:rPr>
      </w:pPr>
    </w:p>
    <w:p w14:paraId="37757FB1" w14:textId="31B086D0" w:rsidR="000B16FA" w:rsidRPr="000B16FA" w:rsidRDefault="000B16FA" w:rsidP="000B16FA">
      <w:pPr>
        <w:rPr>
          <w:rFonts w:ascii="Helvetica Neue" w:hAnsi="Helvetica Neue"/>
        </w:rPr>
      </w:pPr>
    </w:p>
    <w:p w14:paraId="5C30A769" w14:textId="51935CC8" w:rsidR="000B16FA" w:rsidRPr="000B16FA" w:rsidRDefault="000B16FA" w:rsidP="000B16FA">
      <w:pPr>
        <w:rPr>
          <w:rFonts w:ascii="Helvetica Neue" w:hAnsi="Helvetica Neue"/>
        </w:rPr>
      </w:pPr>
    </w:p>
    <w:p w14:paraId="1D5B453E" w14:textId="517C142B" w:rsidR="000B16FA" w:rsidRPr="000B16FA" w:rsidRDefault="000B16FA" w:rsidP="000B16FA">
      <w:pPr>
        <w:rPr>
          <w:rFonts w:ascii="Helvetica Neue" w:hAnsi="Helvetica Neue"/>
        </w:rPr>
      </w:pPr>
    </w:p>
    <w:p w14:paraId="201E9BC0" w14:textId="5149DE54" w:rsidR="000B16FA" w:rsidRPr="000B16FA" w:rsidRDefault="000B16FA" w:rsidP="000B16FA">
      <w:pPr>
        <w:rPr>
          <w:rFonts w:ascii="Helvetica Neue" w:hAnsi="Helvetica Neue"/>
        </w:rPr>
      </w:pPr>
    </w:p>
    <w:p w14:paraId="19E32498" w14:textId="39FF9A29" w:rsidR="000B16FA" w:rsidRPr="000B16FA" w:rsidRDefault="000B16FA" w:rsidP="000B16FA">
      <w:pPr>
        <w:rPr>
          <w:rFonts w:ascii="Helvetica Neue" w:hAnsi="Helvetica Neue"/>
        </w:rPr>
      </w:pPr>
    </w:p>
    <w:p w14:paraId="1DC9E08D" w14:textId="64B849E7" w:rsidR="000B16FA" w:rsidRPr="000B16FA" w:rsidRDefault="000B16FA" w:rsidP="000B16FA">
      <w:pPr>
        <w:rPr>
          <w:rFonts w:ascii="Helvetica Neue" w:hAnsi="Helvetica Neue"/>
        </w:rPr>
      </w:pPr>
    </w:p>
    <w:p w14:paraId="0CF8041A" w14:textId="21C2237A" w:rsidR="000B16FA" w:rsidRPr="000B16FA" w:rsidRDefault="000B16FA" w:rsidP="000B16FA">
      <w:pPr>
        <w:rPr>
          <w:rFonts w:ascii="Helvetica Neue" w:hAnsi="Helvetica Neue"/>
        </w:rPr>
      </w:pPr>
    </w:p>
    <w:p w14:paraId="2FD7C47B" w14:textId="03996F44" w:rsidR="000B16FA" w:rsidRPr="000B16FA" w:rsidRDefault="000B16FA" w:rsidP="000B16FA">
      <w:pPr>
        <w:rPr>
          <w:rFonts w:ascii="Helvetica Neue" w:hAnsi="Helvetica Neue"/>
        </w:rPr>
      </w:pPr>
    </w:p>
    <w:p w14:paraId="304E293E" w14:textId="41910970" w:rsidR="000B16FA" w:rsidRPr="000B16FA" w:rsidRDefault="000B16FA" w:rsidP="000B16FA">
      <w:pPr>
        <w:rPr>
          <w:rFonts w:ascii="Helvetica Neue" w:hAnsi="Helvetica Neue"/>
        </w:rPr>
      </w:pPr>
    </w:p>
    <w:p w14:paraId="7423E653" w14:textId="2047F9C9" w:rsidR="000B16FA" w:rsidRPr="000B16FA" w:rsidRDefault="000B16FA" w:rsidP="000B16FA">
      <w:pPr>
        <w:rPr>
          <w:rFonts w:ascii="Helvetica Neue" w:hAnsi="Helvetica Neue"/>
        </w:rPr>
      </w:pPr>
    </w:p>
    <w:p w14:paraId="044662C6" w14:textId="1B47F5BD" w:rsidR="000B16FA" w:rsidRPr="000B16FA" w:rsidRDefault="000B16FA" w:rsidP="000B16FA">
      <w:pPr>
        <w:rPr>
          <w:rFonts w:ascii="Helvetica Neue" w:hAnsi="Helvetica Neue"/>
        </w:rPr>
      </w:pPr>
    </w:p>
    <w:p w14:paraId="32AB02CB" w14:textId="6596E2E3" w:rsidR="000B16FA" w:rsidRPr="000B16FA" w:rsidRDefault="000B16FA" w:rsidP="000B16FA">
      <w:pPr>
        <w:rPr>
          <w:rFonts w:ascii="Helvetica Neue" w:hAnsi="Helvetica Neue"/>
        </w:rPr>
      </w:pPr>
    </w:p>
    <w:p w14:paraId="688B00B2" w14:textId="37A68B86" w:rsidR="000B16FA" w:rsidRPr="000B16FA" w:rsidRDefault="000B16FA" w:rsidP="000B16FA">
      <w:pPr>
        <w:rPr>
          <w:rFonts w:ascii="Helvetica Neue" w:hAnsi="Helvetica Neue"/>
        </w:rPr>
      </w:pPr>
    </w:p>
    <w:p w14:paraId="0B436BE0" w14:textId="348E1BD6" w:rsidR="000B16FA" w:rsidRPr="000B16FA" w:rsidRDefault="000B16FA" w:rsidP="000B16FA">
      <w:pPr>
        <w:rPr>
          <w:rFonts w:ascii="Helvetica Neue" w:hAnsi="Helvetica Neue"/>
        </w:rPr>
      </w:pPr>
    </w:p>
    <w:p w14:paraId="4ACEA1B4" w14:textId="741E62BC" w:rsidR="000B16FA" w:rsidRPr="000B16FA" w:rsidRDefault="000B16FA" w:rsidP="000B16FA">
      <w:pPr>
        <w:rPr>
          <w:rFonts w:ascii="Helvetica Neue" w:hAnsi="Helvetica Neue"/>
        </w:rPr>
      </w:pPr>
    </w:p>
    <w:p w14:paraId="4CBEB929" w14:textId="4BD24544" w:rsidR="000B16FA" w:rsidRPr="000B16FA" w:rsidRDefault="000B16FA" w:rsidP="000B16FA">
      <w:pPr>
        <w:rPr>
          <w:rFonts w:ascii="Helvetica Neue" w:hAnsi="Helvetica Neue"/>
        </w:rPr>
      </w:pPr>
    </w:p>
    <w:p w14:paraId="5CB826B4" w14:textId="1FB1C1E7" w:rsidR="000B16FA" w:rsidRPr="000B16FA" w:rsidRDefault="000B16FA" w:rsidP="000B16FA">
      <w:pPr>
        <w:rPr>
          <w:rFonts w:ascii="Helvetica Neue" w:hAnsi="Helvetica Neue"/>
        </w:rPr>
      </w:pPr>
    </w:p>
    <w:p w14:paraId="01686DB9" w14:textId="1E460B88" w:rsidR="000B16FA" w:rsidRPr="000B16FA" w:rsidRDefault="000B16FA" w:rsidP="000B16FA">
      <w:pPr>
        <w:rPr>
          <w:rFonts w:ascii="Helvetica Neue" w:hAnsi="Helvetica Neue"/>
        </w:rPr>
      </w:pPr>
    </w:p>
    <w:p w14:paraId="0035122A" w14:textId="0F068541" w:rsidR="000B16FA" w:rsidRPr="000B16FA" w:rsidRDefault="000B16FA" w:rsidP="000B16FA">
      <w:pPr>
        <w:rPr>
          <w:rFonts w:ascii="Helvetica Neue" w:hAnsi="Helvetica Neue"/>
        </w:rPr>
      </w:pPr>
    </w:p>
    <w:p w14:paraId="0832BBFD" w14:textId="1D6286F0" w:rsidR="000B16FA" w:rsidRPr="000B16FA" w:rsidRDefault="000B16FA" w:rsidP="000B16FA">
      <w:pPr>
        <w:rPr>
          <w:rFonts w:ascii="Helvetica Neue" w:hAnsi="Helvetica Neue"/>
        </w:rPr>
      </w:pPr>
    </w:p>
    <w:p w14:paraId="67DF650B" w14:textId="706FCED0" w:rsidR="000B16FA" w:rsidRDefault="000B16FA" w:rsidP="000B16FA">
      <w:pPr>
        <w:tabs>
          <w:tab w:val="left" w:pos="1900"/>
        </w:tabs>
        <w:rPr>
          <w:rFonts w:ascii="Helvetica Neue" w:hAnsi="Helvetica Neue"/>
        </w:rPr>
      </w:pPr>
      <w:r>
        <w:rPr>
          <w:rFonts w:ascii="Helvetica Neue" w:hAnsi="Helvetica Neue"/>
        </w:rPr>
        <w:tab/>
      </w:r>
    </w:p>
    <w:p w14:paraId="0C5DF1F6" w14:textId="26D9B4A7" w:rsidR="000B16FA" w:rsidRDefault="000B16FA" w:rsidP="000B16FA">
      <w:pPr>
        <w:tabs>
          <w:tab w:val="left" w:pos="1900"/>
        </w:tabs>
        <w:rPr>
          <w:rFonts w:ascii="Helvetica Neue" w:hAnsi="Helvetica Neue"/>
        </w:rPr>
      </w:pPr>
    </w:p>
    <w:p w14:paraId="7C58ED6D" w14:textId="4895A5DF" w:rsidR="00FB4AFF" w:rsidRDefault="00FB4AFF">
      <w:pPr>
        <w:rPr>
          <w:rFonts w:ascii="Helvetica Neue" w:hAnsi="Helvetica Neue"/>
        </w:rPr>
      </w:pPr>
    </w:p>
    <w:p w14:paraId="30093EC5" w14:textId="6DB9CE7A" w:rsidR="00FB4AFF" w:rsidRDefault="00FB4AFF">
      <w:pPr>
        <w:rPr>
          <w:rFonts w:ascii="Helvetica Neue" w:hAnsi="Helvetica Neue"/>
        </w:rPr>
      </w:pPr>
    </w:p>
    <w:p w14:paraId="0C330008" w14:textId="1B94E0FD" w:rsidR="00FB4AFF" w:rsidRDefault="00FB4AFF">
      <w:pPr>
        <w:rPr>
          <w:rFonts w:ascii="Helvetica Neue" w:hAnsi="Helvetica Neue"/>
        </w:rPr>
      </w:pPr>
    </w:p>
    <w:p w14:paraId="39881896" w14:textId="352401B1" w:rsidR="00FB4AFF" w:rsidRDefault="00FB4AFF">
      <w:pPr>
        <w:rPr>
          <w:rFonts w:ascii="Helvetica Neue" w:hAnsi="Helvetica Neue"/>
        </w:rPr>
      </w:pPr>
    </w:p>
    <w:p w14:paraId="70843C70" w14:textId="77777777" w:rsidR="008A237F" w:rsidRDefault="008A237F" w:rsidP="00FB4AFF">
      <w:pPr>
        <w:rPr>
          <w:rFonts w:ascii="Helvetica Neue" w:hAnsi="Helvetica Neue" w:cs="Times New Roman"/>
          <w:i/>
          <w:iCs/>
          <w:sz w:val="22"/>
          <w:szCs w:val="22"/>
        </w:rPr>
      </w:pPr>
    </w:p>
    <w:p w14:paraId="19070C3C" w14:textId="77777777" w:rsidR="008A237F" w:rsidRDefault="008A237F" w:rsidP="00FB4AFF">
      <w:pPr>
        <w:rPr>
          <w:rFonts w:ascii="Helvetica Neue" w:hAnsi="Helvetica Neue" w:cs="Times New Roman"/>
          <w:i/>
          <w:iCs/>
          <w:sz w:val="22"/>
          <w:szCs w:val="22"/>
        </w:rPr>
      </w:pPr>
    </w:p>
    <w:p w14:paraId="3B737D27" w14:textId="1C0F7BA4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t>Nominated Candidate Details</w:t>
      </w:r>
    </w:p>
    <w:p w14:paraId="589515FC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6A795610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  <w:sz w:val="32"/>
          <w:szCs w:val="32"/>
        </w:rPr>
      </w:pPr>
    </w:p>
    <w:p w14:paraId="4F66C0B9" w14:textId="77777777" w:rsidR="00FB4AFF" w:rsidRPr="008A237F" w:rsidRDefault="00FB4AFF" w:rsidP="00FB4AFF">
      <w:pPr>
        <w:rPr>
          <w:rFonts w:ascii="Times New Roman" w:hAnsi="Times New Roman" w:cs="Times New Roman"/>
          <w:color w:val="404040" w:themeColor="text1" w:themeTint="BF"/>
          <w:sz w:val="21"/>
          <w:szCs w:val="21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  <w:sz w:val="21"/>
          <w:szCs w:val="21"/>
        </w:rPr>
        <w:t>Information on the candidate describing their achievements</w:t>
      </w:r>
      <w:r w:rsidRPr="008A237F">
        <w:rPr>
          <w:rFonts w:ascii="Times New Roman" w:hAnsi="Times New Roman" w:cs="Times New Roman"/>
          <w:color w:val="404040" w:themeColor="text1" w:themeTint="BF"/>
          <w:sz w:val="21"/>
          <w:szCs w:val="21"/>
        </w:rPr>
        <w:t xml:space="preserve"> </w:t>
      </w:r>
    </w:p>
    <w:p w14:paraId="6F2DF93E" w14:textId="2CABA0A9" w:rsidR="00FB4AFF" w:rsidRPr="008A237F" w:rsidRDefault="00FB4AFF" w:rsidP="00FB4AFF">
      <w:pPr>
        <w:pStyle w:val="BasicParagraph"/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  <w:r w:rsidRPr="008A237F"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  <w:t>(previous experience, current activities, contribution to charity/community)</w:t>
      </w:r>
    </w:p>
    <w:p w14:paraId="4F3F3854" w14:textId="4760CC8D" w:rsidR="00FB4AFF" w:rsidRPr="008A237F" w:rsidRDefault="00FB4AFF" w:rsidP="00FB4AFF">
      <w:pPr>
        <w:pStyle w:val="BasicParagraph"/>
        <w:suppressAutoHyphens/>
        <w:rPr>
          <w:rFonts w:ascii="Helvetica Neue" w:hAnsi="Helvetica Neue" w:cs="Aktiv Grotesk"/>
          <w:color w:val="404040" w:themeColor="text1" w:themeTint="BF"/>
          <w:spacing w:val="-2"/>
          <w:sz w:val="20"/>
          <w:szCs w:val="20"/>
        </w:rPr>
      </w:pPr>
    </w:p>
    <w:p w14:paraId="602D947C" w14:textId="77777777" w:rsidR="00FB4AFF" w:rsidRPr="008A237F" w:rsidRDefault="00FB4AFF" w:rsidP="00FB4AFF">
      <w:pPr>
        <w:pStyle w:val="BasicParagraph"/>
        <w:suppressAutoHyphens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6794157C" w14:textId="0134C31B" w:rsidR="00FB4AFF" w:rsidRPr="008A237F" w:rsidRDefault="00FB4AFF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Details of candidate’s plans and the reasons why the candidate should be considered for the award.</w:t>
      </w:r>
    </w:p>
    <w:p w14:paraId="2450E817" w14:textId="4FA6434C" w:rsidR="00FB4AFF" w:rsidRPr="008A237F" w:rsidRDefault="00FB4AFF" w:rsidP="00FB4AFF">
      <w:pPr>
        <w:pStyle w:val="BasicParagraph"/>
        <w:suppressAutoHyphens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(Maximum 500 words)</w:t>
      </w:r>
    </w:p>
    <w:p w14:paraId="38708F47" w14:textId="44A1C0E0" w:rsidR="00FB4AFF" w:rsidRDefault="00FB4AFF" w:rsidP="00FB4AFF">
      <w:pPr>
        <w:pStyle w:val="BasicParagraph"/>
        <w:suppressAutoHyphens/>
        <w:rPr>
          <w:rFonts w:ascii="Helvetica Neue" w:hAnsi="Helvetica Neue" w:cs="Times New Roman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8548C" wp14:editId="69DB6588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6210300" cy="3060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282A5995" w14:textId="0F2E506E" w:rsidR="00FB4AFF" w:rsidRPr="008A237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Background:</w:t>
                            </w:r>
                          </w:p>
                          <w:p w14:paraId="3E6D227A" w14:textId="77777777" w:rsidR="008A237F" w:rsidRDefault="008A2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548C" id="Text Box 4" o:spid="_x0000_s1027" type="#_x0000_t202" style="position:absolute;margin-left:0;margin-top:16.9pt;width:489pt;height:2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" fillcolor="white [3201]" strokecolor="#da9593">
                <v:textbox>
                  <w:txbxContent>
                    <w:p w14:paraId="282A5995" w14:textId="0F2E506E" w:rsidR="00FB4AFF" w:rsidRPr="008A237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Background:</w:t>
                      </w:r>
                    </w:p>
                    <w:p w14:paraId="3E6D227A" w14:textId="77777777" w:rsidR="008A237F" w:rsidRDefault="008A237F"/>
                  </w:txbxContent>
                </v:textbox>
              </v:shape>
            </w:pict>
          </mc:Fallback>
        </mc:AlternateContent>
      </w:r>
    </w:p>
    <w:p w14:paraId="0BA477B7" w14:textId="3E6BB23E" w:rsidR="00FB4AFF" w:rsidRPr="00FB4AFF" w:rsidRDefault="00FB4AFF" w:rsidP="00FB4AFF">
      <w:pPr>
        <w:pStyle w:val="BasicParagraph"/>
        <w:suppressAutoHyphens/>
        <w:rPr>
          <w:rFonts w:ascii="Helvetica Neue" w:hAnsi="Helvetica Neue" w:cs="Aktiv Grotesk"/>
          <w:spacing w:val="-2"/>
        </w:rPr>
      </w:pPr>
    </w:p>
    <w:p w14:paraId="0D691F14" w14:textId="77777777" w:rsidR="00FB4AFF" w:rsidRDefault="00FB4AFF" w:rsidP="000B16FA">
      <w:pPr>
        <w:tabs>
          <w:tab w:val="left" w:pos="1900"/>
        </w:tabs>
        <w:rPr>
          <w:rFonts w:ascii="Helvetica Neue" w:hAnsi="Helvetica Neue"/>
        </w:rPr>
      </w:pPr>
    </w:p>
    <w:p w14:paraId="148A72E2" w14:textId="5D5F20FE" w:rsidR="008A237F" w:rsidRDefault="00FB4AFF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999F4" wp14:editId="25DFB1E8">
                <wp:simplePos x="0" y="0"/>
                <wp:positionH relativeFrom="column">
                  <wp:posOffset>0</wp:posOffset>
                </wp:positionH>
                <wp:positionV relativeFrom="paragraph">
                  <wp:posOffset>3051175</wp:posOffset>
                </wp:positionV>
                <wp:extent cx="6210300" cy="3060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0BEF1849" w14:textId="6B069434" w:rsidR="00FB4AFF" w:rsidRPr="008A237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Achievements: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99F4" id="Text Box 6" o:spid="_x0000_s1028" type="#_x0000_t202" style="position:absolute;margin-left:0;margin-top:240.25pt;width:489pt;height:2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" fillcolor="white [3201]" strokecolor="#da9593">
                <v:textbox>
                  <w:txbxContent>
                    <w:p w14:paraId="0BEF1849" w14:textId="6B069434" w:rsidR="00FB4AFF" w:rsidRPr="008A237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Achievements: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</w:rPr>
        <w:br w:type="page"/>
      </w:r>
    </w:p>
    <w:p w14:paraId="1543219A" w14:textId="4A292629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lastRenderedPageBreak/>
        <w:t>Nominated Candidate Details</w:t>
      </w:r>
    </w:p>
    <w:p w14:paraId="364C4401" w14:textId="4B6CBC8E" w:rsidR="000B16FA" w:rsidRPr="008A237F" w:rsidRDefault="000B16FA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258A627D" w14:textId="22AFC921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2F577F7E" w14:textId="77777777" w:rsidR="00FB4AFF" w:rsidRPr="008A237F" w:rsidRDefault="00FB4AFF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09A32694" w14:textId="029F2B94" w:rsidR="00FB4AFF" w:rsidRPr="008A237F" w:rsidRDefault="00FB4AFF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Details of candidate’s plans and the reasons why the candidate should be considered for the award.</w:t>
      </w:r>
    </w:p>
    <w:p w14:paraId="530BB157" w14:textId="77777777" w:rsidR="00FB4AFF" w:rsidRPr="008A237F" w:rsidRDefault="00FB4AFF" w:rsidP="00FB4AFF">
      <w:pPr>
        <w:pStyle w:val="BasicParagraph"/>
        <w:suppressAutoHyphens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(Maximum 500 words)</w:t>
      </w:r>
    </w:p>
    <w:p w14:paraId="4CC3ABD0" w14:textId="427E133B" w:rsidR="00FB4AFF" w:rsidRDefault="00FB4AFF" w:rsidP="000B16FA">
      <w:pPr>
        <w:tabs>
          <w:tab w:val="left" w:pos="1900"/>
        </w:tabs>
        <w:rPr>
          <w:rFonts w:ascii="Helvetica Neue" w:hAnsi="Helvetica Neue"/>
        </w:rPr>
      </w:pPr>
    </w:p>
    <w:p w14:paraId="79B48E61" w14:textId="2EE02A8C" w:rsidR="00FB4AFF" w:rsidRDefault="00FB4AFF" w:rsidP="000B16FA">
      <w:pPr>
        <w:tabs>
          <w:tab w:val="left" w:pos="1900"/>
        </w:tabs>
        <w:rPr>
          <w:rFonts w:ascii="Helvetica Neue" w:hAnsi="Helvetica Neue"/>
        </w:rPr>
      </w:pPr>
      <w:r w:rsidRPr="00FB4AFF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01856" wp14:editId="06046E42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210300" cy="3467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190DBD74" w14:textId="77777777" w:rsidR="00FB4AFF" w:rsidRPr="008A237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Why do you think the candidate deserves the award?</w:t>
                            </w:r>
                          </w:p>
                          <w:p w14:paraId="20D27691" w14:textId="513C802A" w:rsidR="00FB4AFF" w:rsidRPr="00FB4AF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1856" id="Text Box 7" o:spid="_x0000_s1029" type="#_x0000_t202" style="position:absolute;margin-left:0;margin-top:14.4pt;width:489pt;height:27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" fillcolor="white [3201]" strokecolor="#da9593">
                <v:textbox>
                  <w:txbxContent>
                    <w:p w14:paraId="190DBD74" w14:textId="77777777" w:rsidR="00FB4AFF" w:rsidRPr="008A237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Why do you think the candidate deserves the award?</w:t>
                      </w:r>
                    </w:p>
                    <w:p w14:paraId="20D27691" w14:textId="513C802A" w:rsidR="00FB4AFF" w:rsidRPr="00FB4AF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690EB" w14:textId="70E8C543" w:rsidR="00FB4AFF" w:rsidRDefault="00FB4AFF">
      <w:pPr>
        <w:rPr>
          <w:rFonts w:ascii="Helvetica Neue" w:hAnsi="Helvetica Neue"/>
        </w:rPr>
      </w:pPr>
      <w:r w:rsidRPr="00FB4AFF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4843E" wp14:editId="39FC4FE5">
                <wp:simplePos x="0" y="0"/>
                <wp:positionH relativeFrom="column">
                  <wp:posOffset>0</wp:posOffset>
                </wp:positionH>
                <wp:positionV relativeFrom="paragraph">
                  <wp:posOffset>3772535</wp:posOffset>
                </wp:positionV>
                <wp:extent cx="6210300" cy="3517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51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DA9593"/>
                          </a:solidFill>
                        </a:ln>
                      </wps:spPr>
                      <wps:txbx>
                        <w:txbxContent>
                          <w:p w14:paraId="086A4BC0" w14:textId="3B52DB51" w:rsidR="00FB4AFF" w:rsidRPr="008A237F" w:rsidRDefault="00FB4AFF" w:rsidP="00FB4AFF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8A237F">
                              <w:rPr>
                                <w:rFonts w:ascii="Helvetica Neue" w:hAnsi="Helvetica Neue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What contributions did the candidate make during and post COVID-19 lockdown?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843E" id="Text Box 9" o:spid="_x0000_s1030" type="#_x0000_t202" style="position:absolute;margin-left:0;margin-top:297.05pt;width:489pt;height:27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" fillcolor="white [3201]" strokecolor="#da9593">
                <v:textbox>
                  <w:txbxContent>
                    <w:p w14:paraId="086A4BC0" w14:textId="3B52DB51" w:rsidR="00FB4AFF" w:rsidRPr="008A237F" w:rsidRDefault="00FB4AFF" w:rsidP="00FB4AFF">
                      <w:pPr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8A237F">
                        <w:rPr>
                          <w:rFonts w:ascii="Helvetica Neue" w:hAnsi="Helvetica Neue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What contributions did the candidate make during and post COVID-19 lockdown?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</w:rPr>
        <w:br w:type="page"/>
      </w:r>
    </w:p>
    <w:p w14:paraId="3AFA57CB" w14:textId="77777777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</w:pPr>
      <w:r w:rsidRPr="008A237F">
        <w:rPr>
          <w:rFonts w:ascii="Helvetica Neue" w:hAnsi="Helvetica Neue"/>
          <w:b/>
          <w:bCs/>
          <w:color w:val="404040" w:themeColor="text1" w:themeTint="BF"/>
          <w:sz w:val="32"/>
          <w:szCs w:val="32"/>
        </w:rPr>
        <w:lastRenderedPageBreak/>
        <w:t>Nominated Candidate Details</w:t>
      </w:r>
    </w:p>
    <w:p w14:paraId="3106CB4F" w14:textId="77777777" w:rsidR="00FB4AFF" w:rsidRPr="008A237F" w:rsidRDefault="00FB4AFF" w:rsidP="00FB4AFF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6CB250E4" w14:textId="77777777" w:rsidR="00FB4AFF" w:rsidRPr="008A237F" w:rsidRDefault="00FB4AFF" w:rsidP="00FB4AFF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0FD627B4" w14:textId="77777777" w:rsidR="00FB4AFF" w:rsidRPr="008A237F" w:rsidRDefault="00FB4AFF" w:rsidP="00FB4AFF">
      <w:pPr>
        <w:pStyle w:val="BasicParagraph"/>
        <w:suppressAutoHyphens/>
        <w:spacing w:line="240" w:lineRule="auto"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7EA1F63B" w14:textId="5F8A3C06" w:rsidR="00FB4AFF" w:rsidRPr="008A237F" w:rsidRDefault="00FB4AFF" w:rsidP="00FB4AFF">
      <w:pPr>
        <w:pStyle w:val="BasicParagraph"/>
        <w:suppressAutoHyphens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First Referee</w:t>
      </w:r>
    </w:p>
    <w:p w14:paraId="56F7306A" w14:textId="7D6BC6FC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4A2526D3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Name:</w:t>
      </w:r>
    </w:p>
    <w:p w14:paraId="0E4F4A77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12E87A98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7BB3D801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3D72A6CF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</w:p>
    <w:p w14:paraId="72762432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</w:p>
    <w:p w14:paraId="0B0BB4F7" w14:textId="77777777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</w:rPr>
      </w:pPr>
    </w:p>
    <w:p w14:paraId="39577991" w14:textId="3FE338ED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</w:rPr>
      </w:pPr>
      <w:r w:rsidRPr="008A237F">
        <w:rPr>
          <w:rFonts w:ascii="Helvetica Neue" w:hAnsi="Helvetica Neue"/>
          <w:b/>
          <w:bCs/>
          <w:color w:val="404040" w:themeColor="text1" w:themeTint="BF"/>
        </w:rPr>
        <w:t>Second Referee</w:t>
      </w:r>
    </w:p>
    <w:p w14:paraId="6BDF7CA0" w14:textId="77777777" w:rsidR="00FB4AFF" w:rsidRPr="008A237F" w:rsidRDefault="00FB4AFF" w:rsidP="00FB4AFF">
      <w:pPr>
        <w:rPr>
          <w:rFonts w:ascii="Helvetica Neue" w:hAnsi="Helvetica Neue"/>
          <w:b/>
          <w:bCs/>
          <w:color w:val="404040" w:themeColor="text1" w:themeTint="BF"/>
        </w:rPr>
      </w:pPr>
    </w:p>
    <w:p w14:paraId="77BCF4DE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Company:</w:t>
      </w:r>
    </w:p>
    <w:p w14:paraId="270AD479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Address:</w:t>
      </w:r>
    </w:p>
    <w:p w14:paraId="6585E81E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City/Post Code:</w:t>
      </w:r>
    </w:p>
    <w:p w14:paraId="5D26AFA6" w14:textId="77777777" w:rsidR="00FB4AFF" w:rsidRPr="008A237F" w:rsidRDefault="00FB4AFF" w:rsidP="00FB4AFF">
      <w:pPr>
        <w:rPr>
          <w:rFonts w:ascii="Helvetica Neue" w:hAnsi="Helvetica Neue"/>
          <w:color w:val="404040" w:themeColor="text1" w:themeTint="BF"/>
        </w:rPr>
      </w:pPr>
      <w:r w:rsidRPr="008A237F">
        <w:rPr>
          <w:rFonts w:ascii="Helvetica Neue" w:hAnsi="Helvetica Neue"/>
          <w:color w:val="404040" w:themeColor="text1" w:themeTint="BF"/>
        </w:rPr>
        <w:t>Telephone:</w:t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</w:r>
      <w:r w:rsidRPr="008A237F">
        <w:rPr>
          <w:rFonts w:ascii="Helvetica Neue" w:hAnsi="Helvetica Neue"/>
          <w:color w:val="404040" w:themeColor="text1" w:themeTint="BF"/>
        </w:rPr>
        <w:tab/>
        <w:t>Email:</w:t>
      </w:r>
    </w:p>
    <w:p w14:paraId="2ABDB067" w14:textId="5B2A2B8A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7BD535BB" w14:textId="3D7B36A7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3AEC77EA" w14:textId="1CC11E48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4AE24F94" w14:textId="77777777" w:rsidR="00FB4AFF" w:rsidRPr="008A237F" w:rsidRDefault="00FB4AFF" w:rsidP="00FB4AFF">
      <w:pPr>
        <w:ind w:left="-794" w:firstLine="794"/>
        <w:rPr>
          <w:rFonts w:ascii="Helvetica Neue" w:hAnsi="Helvetica Neue" w:cs="Times New Roman"/>
          <w:i/>
          <w:iCs/>
          <w:color w:val="404040" w:themeColor="text1" w:themeTint="BF"/>
        </w:rPr>
      </w:pPr>
      <w:r w:rsidRPr="008A237F">
        <w:rPr>
          <w:rFonts w:ascii="Helvetica Neue" w:hAnsi="Helvetica Neue" w:cs="Times New Roman"/>
          <w:i/>
          <w:iCs/>
          <w:color w:val="404040" w:themeColor="text1" w:themeTint="BF"/>
        </w:rPr>
        <w:t>Referees must have known the candidate for at least two years</w:t>
      </w:r>
    </w:p>
    <w:p w14:paraId="5DA83E85" w14:textId="7DB1ABBC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241644E8" w14:textId="055E4AA2" w:rsidR="00FB4AFF" w:rsidRPr="008A237F" w:rsidRDefault="00FB4AFF" w:rsidP="000B16FA">
      <w:pPr>
        <w:tabs>
          <w:tab w:val="left" w:pos="1900"/>
        </w:tabs>
        <w:rPr>
          <w:rFonts w:ascii="Helvetica Neue" w:hAnsi="Helvetica Neue"/>
          <w:color w:val="404040" w:themeColor="text1" w:themeTint="BF"/>
        </w:rPr>
      </w:pPr>
    </w:p>
    <w:p w14:paraId="5A6E1DAB" w14:textId="77777777" w:rsidR="00FB4AFF" w:rsidRPr="008A237F" w:rsidRDefault="00FB4AFF" w:rsidP="00FB4AFF">
      <w:pPr>
        <w:ind w:left="-794" w:firstLine="720"/>
        <w:rPr>
          <w:rFonts w:ascii="Helvetica Neue" w:hAnsi="Helvetica Neue" w:cs="Times New Roman"/>
          <w:b/>
          <w:bCs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Have you included?</w:t>
      </w:r>
    </w:p>
    <w:p w14:paraId="4D75062E" w14:textId="77777777" w:rsidR="00FB4AFF" w:rsidRPr="008A237F" w:rsidRDefault="00FB4AFF" w:rsidP="00FB4AFF">
      <w:pPr>
        <w:pStyle w:val="ListParagraph"/>
        <w:numPr>
          <w:ilvl w:val="0"/>
          <w:numId w:val="2"/>
        </w:numPr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A recent photograph (full face) of the candidate</w:t>
      </w:r>
    </w:p>
    <w:p w14:paraId="1D7B037B" w14:textId="77777777" w:rsidR="00FB4AFF" w:rsidRPr="008A237F" w:rsidRDefault="00FB4AFF" w:rsidP="00FB4AFF">
      <w:pPr>
        <w:pStyle w:val="ListParagraph"/>
        <w:numPr>
          <w:ilvl w:val="0"/>
          <w:numId w:val="2"/>
        </w:numPr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Supporting evidence for their stated achievements</w:t>
      </w:r>
    </w:p>
    <w:p w14:paraId="13414753" w14:textId="77777777" w:rsidR="00FB4AFF" w:rsidRPr="008A237F" w:rsidRDefault="00FB4AFF" w:rsidP="00FB4AFF">
      <w:pPr>
        <w:pStyle w:val="ListParagraph"/>
        <w:numPr>
          <w:ilvl w:val="0"/>
          <w:numId w:val="2"/>
        </w:numPr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>Referees</w:t>
      </w:r>
    </w:p>
    <w:p w14:paraId="4A59F320" w14:textId="77777777" w:rsidR="00FB4AFF" w:rsidRPr="008A237F" w:rsidRDefault="00FB4AFF" w:rsidP="00FB4AFF">
      <w:pPr>
        <w:ind w:left="-434"/>
        <w:rPr>
          <w:rFonts w:ascii="Helvetica Neue" w:hAnsi="Helvetica Neue" w:cs="Times New Roman"/>
          <w:color w:val="404040" w:themeColor="text1" w:themeTint="BF"/>
        </w:rPr>
      </w:pPr>
    </w:p>
    <w:p w14:paraId="325ECF9D" w14:textId="77777777" w:rsidR="00FB4AFF" w:rsidRPr="008A237F" w:rsidRDefault="00FB4AFF" w:rsidP="00FB4AFF">
      <w:pPr>
        <w:ind w:left="-794" w:firstLine="720"/>
        <w:rPr>
          <w:rFonts w:ascii="Helvetica Neue" w:hAnsi="Helvetica Neue" w:cs="Times New Roman"/>
          <w:b/>
          <w:bCs/>
          <w:color w:val="404040" w:themeColor="text1" w:themeTint="BF"/>
        </w:rPr>
      </w:pPr>
    </w:p>
    <w:p w14:paraId="233D97BA" w14:textId="124D1657" w:rsidR="00FB4AFF" w:rsidRPr="008A237F" w:rsidRDefault="00FB4AFF" w:rsidP="00FB4AFF">
      <w:pPr>
        <w:ind w:left="-794" w:firstLine="720"/>
        <w:rPr>
          <w:rFonts w:ascii="Helvetica Neue" w:hAnsi="Helvetica Neue" w:cs="Times New Roman"/>
          <w:b/>
          <w:bCs/>
          <w:color w:val="404040" w:themeColor="text1" w:themeTint="BF"/>
        </w:rPr>
      </w:pPr>
      <w:r w:rsidRPr="008A237F">
        <w:rPr>
          <w:rFonts w:ascii="Helvetica Neue" w:hAnsi="Helvetica Neue" w:cs="Times New Roman"/>
          <w:b/>
          <w:bCs/>
          <w:color w:val="404040" w:themeColor="text1" w:themeTint="BF"/>
        </w:rPr>
        <w:t>Please return your completed form to:</w:t>
      </w:r>
    </w:p>
    <w:p w14:paraId="4BDD2B32" w14:textId="575C4767" w:rsidR="00FB4AFF" w:rsidRDefault="00FB4AFF" w:rsidP="00FB4AFF">
      <w:pPr>
        <w:ind w:left="-794" w:firstLine="720"/>
        <w:rPr>
          <w:rFonts w:ascii="Helvetica Neue" w:hAnsi="Helvetica Neue" w:cs="Times New Roman"/>
        </w:rPr>
      </w:pPr>
      <w:hyperlink r:id="rId8" w:history="1">
        <w:r w:rsidRPr="00FB4AFF">
          <w:rPr>
            <w:rStyle w:val="Hyperlink"/>
            <w:rFonts w:ascii="Helvetica Neue" w:hAnsi="Helvetica Neue" w:cs="Times New Roman"/>
            <w:color w:val="DA9593"/>
          </w:rPr>
          <w:t>emwwaanominations@wearecowshed.co.uk</w:t>
        </w:r>
      </w:hyperlink>
      <w:r w:rsidRPr="00FB4AFF">
        <w:rPr>
          <w:rFonts w:ascii="Helvetica Neue" w:hAnsi="Helvetica Neue" w:cs="Times New Roman"/>
          <w:color w:val="DA9593"/>
        </w:rPr>
        <w:t xml:space="preserve"> </w:t>
      </w:r>
    </w:p>
    <w:p w14:paraId="0A2C22A6" w14:textId="77777777" w:rsidR="00FB4AFF" w:rsidRDefault="00FB4AFF" w:rsidP="00FB4AFF">
      <w:pPr>
        <w:ind w:left="-794" w:firstLine="720"/>
        <w:rPr>
          <w:rFonts w:ascii="Helvetica Neue" w:hAnsi="Helvetica Neue" w:cs="Times New Roman"/>
        </w:rPr>
      </w:pPr>
    </w:p>
    <w:p w14:paraId="65904B67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659D3274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16E7189E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5DA6DCDB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21585523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6FE7D3B0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3E8BE2EF" w14:textId="77777777" w:rsidR="00FB4AFF" w:rsidRDefault="00FB4AFF" w:rsidP="00FB4AFF">
      <w:pPr>
        <w:ind w:left="-74"/>
        <w:rPr>
          <w:rFonts w:ascii="Helvetica Neue" w:hAnsi="Helvetica Neue" w:cs="Times New Roman"/>
        </w:rPr>
      </w:pPr>
    </w:p>
    <w:p w14:paraId="76DA85D1" w14:textId="178DB801" w:rsidR="00FB4AFF" w:rsidRPr="008A237F" w:rsidRDefault="00FB4AFF" w:rsidP="00FB4AFF">
      <w:pPr>
        <w:ind w:left="-74"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t xml:space="preserve">This year, the EMWWAA Award Ceremony will be taking place on Friday 2 July at 6pm. More details to follow. </w:t>
      </w:r>
    </w:p>
    <w:p w14:paraId="0D61CDDF" w14:textId="3EAF90D4" w:rsidR="00FB4AFF" w:rsidRPr="008A237F" w:rsidRDefault="00FB4AFF" w:rsidP="00FB4AFF">
      <w:pPr>
        <w:ind w:left="-74"/>
        <w:rPr>
          <w:rFonts w:ascii="Helvetica Neue" w:hAnsi="Helvetica Neue" w:cs="Times New Roman"/>
          <w:color w:val="404040" w:themeColor="text1" w:themeTint="BF"/>
        </w:rPr>
      </w:pPr>
      <w:r w:rsidRPr="008A237F">
        <w:rPr>
          <w:rFonts w:ascii="Helvetica Neue" w:hAnsi="Helvetica Neue" w:cs="Times New Roman"/>
          <w:color w:val="404040" w:themeColor="text1" w:themeTint="BF"/>
        </w:rPr>
        <w:lastRenderedPageBreak/>
        <w:br/>
        <w:t xml:space="preserve">If you would like to help EMWWAA celebrate the lives and achievements of all the extraordinary women this year, you can become a sponsor. Please get in touch via email </w:t>
      </w:r>
      <w:r w:rsidRPr="008A237F">
        <w:rPr>
          <w:rFonts w:ascii="Helvetica Neue" w:hAnsi="Helvetica Neue" w:cs="Times New Roman"/>
          <w:color w:val="404040" w:themeColor="text1" w:themeTint="BF"/>
        </w:rPr>
        <w:br/>
        <w:t>if you would like to support the 2021 awards.</w:t>
      </w:r>
    </w:p>
    <w:sectPr w:rsidR="00FB4AFF" w:rsidRPr="008A237F" w:rsidSect="008A237F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57BF" w14:textId="77777777" w:rsidR="00FB4AFF" w:rsidRDefault="00FB4AFF" w:rsidP="00FB4AFF">
      <w:r>
        <w:separator/>
      </w:r>
    </w:p>
  </w:endnote>
  <w:endnote w:type="continuationSeparator" w:id="0">
    <w:p w14:paraId="15D1392E" w14:textId="77777777" w:rsidR="00FB4AFF" w:rsidRDefault="00FB4AFF" w:rsidP="00FB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ktiv Grotesk">
    <w:altName w:val="Aktiv Grotesk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3814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06709" w14:textId="0962D486" w:rsidR="008A237F" w:rsidRDefault="008A237F" w:rsidP="00D002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A5059F" w14:textId="77777777" w:rsidR="008A237F" w:rsidRDefault="008A237F" w:rsidP="008A23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79D8" w14:textId="77777777" w:rsidR="008A237F" w:rsidRPr="008A237F" w:rsidRDefault="008A237F" w:rsidP="008A237F">
    <w:pPr>
      <w:pStyle w:val="Footer"/>
      <w:ind w:right="360"/>
      <w:rPr>
        <w:rFonts w:ascii="Helvetica Neue" w:hAnsi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36A7" w14:textId="77777777" w:rsidR="00FB4AFF" w:rsidRDefault="00FB4AFF" w:rsidP="00FB4AFF">
      <w:r>
        <w:separator/>
      </w:r>
    </w:p>
  </w:footnote>
  <w:footnote w:type="continuationSeparator" w:id="0">
    <w:p w14:paraId="1CD488E1" w14:textId="77777777" w:rsidR="00FB4AFF" w:rsidRDefault="00FB4AFF" w:rsidP="00FB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E945" w14:textId="720D0CC6" w:rsidR="008A237F" w:rsidRPr="008A237F" w:rsidRDefault="008A237F">
    <w:pPr>
      <w:pStyle w:val="Header"/>
      <w:rPr>
        <w:rFonts w:ascii="Helvetica Neue" w:hAnsi="Helvetica Neue"/>
        <w:color w:val="000000" w:themeColor="text1"/>
        <w:sz w:val="20"/>
        <w:szCs w:val="20"/>
      </w:rPr>
    </w:pPr>
    <w:r w:rsidRPr="008A237F">
      <w:rPr>
        <w:rFonts w:ascii="Helvetica Neue" w:hAnsi="Helvetica Neue"/>
        <w:color w:val="000000" w:themeColor="text1"/>
        <w:sz w:val="20"/>
        <w:szCs w:val="20"/>
      </w:rPr>
      <w:t xml:space="preserve">Extraordinary Contribution to the COVID-19 Response Award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1359"/>
    <w:multiLevelType w:val="hybridMultilevel"/>
    <w:tmpl w:val="A59A7682"/>
    <w:lvl w:ilvl="0" w:tplc="19C27DB2">
      <w:start w:val="2021"/>
      <w:numFmt w:val="bullet"/>
      <w:lvlText w:val="-"/>
      <w:lvlJc w:val="left"/>
      <w:pPr>
        <w:ind w:left="286" w:hanging="360"/>
      </w:pPr>
      <w:rPr>
        <w:rFonts w:ascii="Calibri" w:eastAsiaTheme="minorHAnsi" w:hAnsi="Calibri" w:cs="Calibr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50F621EE"/>
    <w:multiLevelType w:val="hybridMultilevel"/>
    <w:tmpl w:val="CF58E322"/>
    <w:lvl w:ilvl="0" w:tplc="080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6D"/>
    <w:rsid w:val="000B16FA"/>
    <w:rsid w:val="0015737C"/>
    <w:rsid w:val="001919C5"/>
    <w:rsid w:val="001E306D"/>
    <w:rsid w:val="00844837"/>
    <w:rsid w:val="008A237F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85A2"/>
  <w15:chartTrackingRefBased/>
  <w15:docId w15:val="{C3318E65-FBD3-9C4F-B527-D9B4DC65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4A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4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AFF"/>
  </w:style>
  <w:style w:type="paragraph" w:styleId="Footer">
    <w:name w:val="footer"/>
    <w:basedOn w:val="Normal"/>
    <w:link w:val="FooterChar"/>
    <w:uiPriority w:val="99"/>
    <w:unhideWhenUsed/>
    <w:rsid w:val="00FB4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AFF"/>
  </w:style>
  <w:style w:type="character" w:styleId="Hyperlink">
    <w:name w:val="Hyperlink"/>
    <w:basedOn w:val="DefaultParagraphFont"/>
    <w:uiPriority w:val="99"/>
    <w:unhideWhenUsed/>
    <w:rsid w:val="00FB4A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AFF"/>
    <w:pPr>
      <w:ind w:left="720"/>
      <w:contextualSpacing/>
    </w:pPr>
    <w:rPr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FB4A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AF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A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wwaanominations@wearecowshed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Dani Harries</cp:lastModifiedBy>
  <cp:revision>2</cp:revision>
  <dcterms:created xsi:type="dcterms:W3CDTF">2021-01-20T15:31:00Z</dcterms:created>
  <dcterms:modified xsi:type="dcterms:W3CDTF">2021-02-15T18:19:00Z</dcterms:modified>
</cp:coreProperties>
</file>