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189F6" w14:textId="3AF198F5" w:rsidR="000B16FA" w:rsidRDefault="000B16FA">
      <w:pPr>
        <w:rPr>
          <w:rFonts w:ascii="Helvetica Neue" w:hAnsi="Helvetica Neue"/>
        </w:rPr>
      </w:pPr>
      <w:r>
        <w:rPr>
          <w:rFonts w:ascii="Helvetica Neue" w:hAnsi="Helvetica Neue"/>
          <w:noProof/>
        </w:rPr>
        <w:drawing>
          <wp:anchor distT="0" distB="0" distL="114300" distR="114300" simplePos="0" relativeHeight="251658240" behindDoc="0" locked="0" layoutInCell="1" allowOverlap="1" wp14:anchorId="6185C505" wp14:editId="49F800C7">
            <wp:simplePos x="0" y="0"/>
            <wp:positionH relativeFrom="column">
              <wp:posOffset>-685800</wp:posOffset>
            </wp:positionH>
            <wp:positionV relativeFrom="paragraph">
              <wp:posOffset>-914400</wp:posOffset>
            </wp:positionV>
            <wp:extent cx="7569200" cy="10698420"/>
            <wp:effectExtent l="0" t="0" r="0" b="0"/>
            <wp:wrapNone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10698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 Neue" w:hAnsi="Helvetica Neue"/>
        </w:rPr>
        <w:br w:type="page"/>
      </w:r>
    </w:p>
    <w:p w14:paraId="48A3F6E2" w14:textId="09328A43" w:rsidR="00D13B19" w:rsidRPr="008A237F" w:rsidRDefault="000B16FA">
      <w:pPr>
        <w:rPr>
          <w:rFonts w:ascii="Helvetica Neue" w:hAnsi="Helvetica Neue"/>
          <w:b/>
          <w:bCs/>
          <w:color w:val="404040" w:themeColor="text1" w:themeTint="BF"/>
          <w:sz w:val="32"/>
          <w:szCs w:val="32"/>
        </w:rPr>
      </w:pPr>
      <w:r w:rsidRPr="008A237F">
        <w:rPr>
          <w:rFonts w:ascii="Helvetica Neue" w:hAnsi="Helvetica Neue"/>
          <w:b/>
          <w:bCs/>
          <w:color w:val="404040" w:themeColor="text1" w:themeTint="BF"/>
          <w:sz w:val="32"/>
          <w:szCs w:val="32"/>
        </w:rPr>
        <w:lastRenderedPageBreak/>
        <w:t>Nominated Candidate Details</w:t>
      </w:r>
    </w:p>
    <w:p w14:paraId="72EEE103" w14:textId="77777777" w:rsidR="000B16FA" w:rsidRPr="008A237F" w:rsidRDefault="000B16FA">
      <w:pPr>
        <w:rPr>
          <w:rFonts w:ascii="Helvetica Neue" w:hAnsi="Helvetica Neue"/>
          <w:color w:val="404040" w:themeColor="text1" w:themeTint="BF"/>
          <w:sz w:val="32"/>
          <w:szCs w:val="32"/>
        </w:rPr>
      </w:pPr>
    </w:p>
    <w:p w14:paraId="794897BD" w14:textId="70F2228C" w:rsidR="000B16FA" w:rsidRPr="008A237F" w:rsidRDefault="000B16FA">
      <w:pPr>
        <w:rPr>
          <w:rFonts w:ascii="Helvetica Neue" w:hAnsi="Helvetica Neue"/>
          <w:color w:val="404040" w:themeColor="text1" w:themeTint="BF"/>
          <w:sz w:val="32"/>
          <w:szCs w:val="32"/>
        </w:rPr>
      </w:pPr>
    </w:p>
    <w:p w14:paraId="14243C7D" w14:textId="6EE97466" w:rsidR="000B16FA" w:rsidRPr="008A237F" w:rsidRDefault="000B16FA">
      <w:pPr>
        <w:rPr>
          <w:rFonts w:ascii="Helvetica Neue" w:hAnsi="Helvetica Neue"/>
          <w:b/>
          <w:bCs/>
          <w:color w:val="404040" w:themeColor="text1" w:themeTint="BF"/>
        </w:rPr>
      </w:pPr>
      <w:r w:rsidRPr="008A237F">
        <w:rPr>
          <w:rFonts w:ascii="Helvetica Neue" w:hAnsi="Helvetica Neue"/>
          <w:b/>
          <w:bCs/>
          <w:color w:val="404040" w:themeColor="text1" w:themeTint="BF"/>
        </w:rPr>
        <w:t>Category</w:t>
      </w:r>
    </w:p>
    <w:p w14:paraId="0D2364DE" w14:textId="21E15D36" w:rsidR="000B16FA" w:rsidRPr="008A237F" w:rsidRDefault="000B16FA">
      <w:pPr>
        <w:rPr>
          <w:rFonts w:ascii="Helvetica Neue" w:hAnsi="Helvetica Neue"/>
          <w:b/>
          <w:bCs/>
          <w:color w:val="404040" w:themeColor="text1" w:themeTint="BF"/>
        </w:rPr>
      </w:pPr>
    </w:p>
    <w:p w14:paraId="5DC19BCF" w14:textId="24446EF3" w:rsidR="000B16FA" w:rsidRPr="008A237F" w:rsidRDefault="000B16FA">
      <w:pPr>
        <w:rPr>
          <w:rFonts w:ascii="Helvetica Neue" w:hAnsi="Helvetica Neue"/>
          <w:b/>
          <w:bCs/>
          <w:color w:val="404040" w:themeColor="text1" w:themeTint="BF"/>
        </w:rPr>
      </w:pPr>
      <w:r w:rsidRPr="008A237F">
        <w:rPr>
          <w:rFonts w:ascii="Helvetica Neue" w:hAnsi="Helvetica Neue"/>
          <w:b/>
          <w:bCs/>
          <w:color w:val="404040" w:themeColor="text1" w:themeTint="BF"/>
        </w:rPr>
        <w:t>Candidate Details</w:t>
      </w:r>
    </w:p>
    <w:p w14:paraId="706120A3" w14:textId="592E0E8A" w:rsidR="000B16FA" w:rsidRPr="008A237F" w:rsidRDefault="000B16FA">
      <w:pPr>
        <w:rPr>
          <w:rFonts w:ascii="Helvetica Neue" w:hAnsi="Helvetica Neue"/>
          <w:b/>
          <w:bCs/>
          <w:color w:val="404040" w:themeColor="text1" w:themeTint="BF"/>
        </w:rPr>
      </w:pPr>
    </w:p>
    <w:p w14:paraId="56F0B1C0" w14:textId="3F8740F7" w:rsidR="000B16FA" w:rsidRPr="008A237F" w:rsidRDefault="000B16FA">
      <w:pPr>
        <w:rPr>
          <w:rFonts w:ascii="Helvetica Neue" w:hAnsi="Helvetica Neue"/>
          <w:color w:val="404040" w:themeColor="text1" w:themeTint="BF"/>
        </w:rPr>
      </w:pPr>
      <w:r w:rsidRPr="008A237F">
        <w:rPr>
          <w:rFonts w:ascii="Helvetica Neue" w:hAnsi="Helvetica Neue"/>
          <w:color w:val="404040" w:themeColor="text1" w:themeTint="BF"/>
        </w:rPr>
        <w:t>Name:</w:t>
      </w:r>
    </w:p>
    <w:p w14:paraId="08B824E7" w14:textId="3F8740F7" w:rsidR="000B16FA" w:rsidRPr="008A237F" w:rsidRDefault="000B16FA">
      <w:pPr>
        <w:rPr>
          <w:rFonts w:ascii="Helvetica Neue" w:hAnsi="Helvetica Neue"/>
          <w:color w:val="404040" w:themeColor="text1" w:themeTint="BF"/>
        </w:rPr>
      </w:pPr>
      <w:r w:rsidRPr="008A237F">
        <w:rPr>
          <w:rFonts w:ascii="Helvetica Neue" w:hAnsi="Helvetica Neue"/>
          <w:color w:val="404040" w:themeColor="text1" w:themeTint="BF"/>
        </w:rPr>
        <w:t>Address:</w:t>
      </w:r>
    </w:p>
    <w:p w14:paraId="140307C1" w14:textId="2117401B" w:rsidR="000B16FA" w:rsidRPr="008A237F" w:rsidRDefault="000B16FA">
      <w:pPr>
        <w:rPr>
          <w:rFonts w:ascii="Helvetica Neue" w:hAnsi="Helvetica Neue"/>
          <w:color w:val="404040" w:themeColor="text1" w:themeTint="BF"/>
        </w:rPr>
      </w:pPr>
      <w:r w:rsidRPr="008A237F">
        <w:rPr>
          <w:rFonts w:ascii="Helvetica Neue" w:hAnsi="Helvetica Neue"/>
          <w:color w:val="404040" w:themeColor="text1" w:themeTint="BF"/>
        </w:rPr>
        <w:t>City/Post Code:</w:t>
      </w:r>
    </w:p>
    <w:p w14:paraId="229D3D6D" w14:textId="20100BB1" w:rsidR="000B16FA" w:rsidRPr="008A237F" w:rsidRDefault="000B16FA">
      <w:pPr>
        <w:rPr>
          <w:rFonts w:ascii="Helvetica Neue" w:hAnsi="Helvetica Neue"/>
          <w:color w:val="404040" w:themeColor="text1" w:themeTint="BF"/>
        </w:rPr>
      </w:pPr>
      <w:r w:rsidRPr="008A237F">
        <w:rPr>
          <w:rFonts w:ascii="Helvetica Neue" w:hAnsi="Helvetica Neue"/>
          <w:color w:val="404040" w:themeColor="text1" w:themeTint="BF"/>
        </w:rPr>
        <w:t>Telephone:</w:t>
      </w:r>
      <w:r w:rsidRPr="008A237F">
        <w:rPr>
          <w:rFonts w:ascii="Helvetica Neue" w:hAnsi="Helvetica Neue"/>
          <w:color w:val="404040" w:themeColor="text1" w:themeTint="BF"/>
        </w:rPr>
        <w:tab/>
      </w:r>
      <w:r w:rsidRPr="008A237F">
        <w:rPr>
          <w:rFonts w:ascii="Helvetica Neue" w:hAnsi="Helvetica Neue"/>
          <w:color w:val="404040" w:themeColor="text1" w:themeTint="BF"/>
        </w:rPr>
        <w:tab/>
      </w:r>
      <w:r w:rsidRPr="008A237F">
        <w:rPr>
          <w:rFonts w:ascii="Helvetica Neue" w:hAnsi="Helvetica Neue"/>
          <w:color w:val="404040" w:themeColor="text1" w:themeTint="BF"/>
        </w:rPr>
        <w:tab/>
      </w:r>
      <w:r w:rsidRPr="008A237F">
        <w:rPr>
          <w:rFonts w:ascii="Helvetica Neue" w:hAnsi="Helvetica Neue"/>
          <w:color w:val="404040" w:themeColor="text1" w:themeTint="BF"/>
        </w:rPr>
        <w:tab/>
      </w:r>
      <w:r w:rsidRPr="008A237F">
        <w:rPr>
          <w:rFonts w:ascii="Helvetica Neue" w:hAnsi="Helvetica Neue"/>
          <w:color w:val="404040" w:themeColor="text1" w:themeTint="BF"/>
        </w:rPr>
        <w:tab/>
        <w:t>Email:</w:t>
      </w:r>
    </w:p>
    <w:p w14:paraId="07330F16" w14:textId="4CD67850" w:rsidR="000B16FA" w:rsidRPr="008A237F" w:rsidRDefault="000B16FA">
      <w:pPr>
        <w:rPr>
          <w:rFonts w:ascii="Helvetica Neue" w:hAnsi="Helvetica Neue"/>
          <w:color w:val="404040" w:themeColor="text1" w:themeTint="BF"/>
        </w:rPr>
      </w:pPr>
    </w:p>
    <w:p w14:paraId="5AD26D2D" w14:textId="55B34890" w:rsidR="000B16FA" w:rsidRPr="008A237F" w:rsidRDefault="000B16FA">
      <w:pPr>
        <w:rPr>
          <w:rFonts w:ascii="Helvetica Neue" w:hAnsi="Helvetica Neue"/>
          <w:color w:val="404040" w:themeColor="text1" w:themeTint="BF"/>
        </w:rPr>
      </w:pPr>
    </w:p>
    <w:p w14:paraId="64F5335F" w14:textId="303114A8" w:rsidR="000B16FA" w:rsidRPr="008A237F" w:rsidRDefault="000B16FA">
      <w:pPr>
        <w:rPr>
          <w:rFonts w:ascii="Helvetica Neue" w:hAnsi="Helvetica Neue"/>
          <w:b/>
          <w:bCs/>
          <w:color w:val="404040" w:themeColor="text1" w:themeTint="BF"/>
        </w:rPr>
      </w:pPr>
      <w:r w:rsidRPr="008A237F">
        <w:rPr>
          <w:rFonts w:ascii="Helvetica Neue" w:hAnsi="Helvetica Neue"/>
          <w:b/>
          <w:bCs/>
          <w:color w:val="404040" w:themeColor="text1" w:themeTint="BF"/>
        </w:rPr>
        <w:t>Work Details</w:t>
      </w:r>
    </w:p>
    <w:p w14:paraId="65F23F41" w14:textId="197192BB" w:rsidR="000B16FA" w:rsidRPr="008A237F" w:rsidRDefault="000B16FA">
      <w:pPr>
        <w:rPr>
          <w:rFonts w:ascii="Helvetica Neue" w:hAnsi="Helvetica Neue"/>
          <w:b/>
          <w:bCs/>
          <w:color w:val="404040" w:themeColor="text1" w:themeTint="BF"/>
        </w:rPr>
      </w:pPr>
    </w:p>
    <w:p w14:paraId="2FED6F9E" w14:textId="24A311B2" w:rsidR="000B16FA" w:rsidRPr="008A237F" w:rsidRDefault="000B16FA" w:rsidP="000B16FA">
      <w:pPr>
        <w:rPr>
          <w:rFonts w:ascii="Helvetica Neue" w:hAnsi="Helvetica Neue"/>
          <w:color w:val="404040" w:themeColor="text1" w:themeTint="BF"/>
        </w:rPr>
      </w:pPr>
      <w:r w:rsidRPr="008A237F">
        <w:rPr>
          <w:rFonts w:ascii="Helvetica Neue" w:hAnsi="Helvetica Neue"/>
          <w:color w:val="404040" w:themeColor="text1" w:themeTint="BF"/>
        </w:rPr>
        <w:t>Company:</w:t>
      </w:r>
    </w:p>
    <w:p w14:paraId="42DFE002" w14:textId="24A311B2" w:rsidR="000B16FA" w:rsidRPr="008A237F" w:rsidRDefault="000B16FA" w:rsidP="000B16FA">
      <w:pPr>
        <w:rPr>
          <w:rFonts w:ascii="Helvetica Neue" w:hAnsi="Helvetica Neue"/>
          <w:color w:val="404040" w:themeColor="text1" w:themeTint="BF"/>
        </w:rPr>
      </w:pPr>
      <w:r w:rsidRPr="008A237F">
        <w:rPr>
          <w:rFonts w:ascii="Helvetica Neue" w:hAnsi="Helvetica Neue"/>
          <w:color w:val="404040" w:themeColor="text1" w:themeTint="BF"/>
        </w:rPr>
        <w:t>Address:</w:t>
      </w:r>
    </w:p>
    <w:p w14:paraId="21A17DE0" w14:textId="77777777" w:rsidR="000B16FA" w:rsidRPr="008A237F" w:rsidRDefault="000B16FA" w:rsidP="000B16FA">
      <w:pPr>
        <w:rPr>
          <w:rFonts w:ascii="Helvetica Neue" w:hAnsi="Helvetica Neue"/>
          <w:color w:val="404040" w:themeColor="text1" w:themeTint="BF"/>
        </w:rPr>
      </w:pPr>
      <w:r w:rsidRPr="008A237F">
        <w:rPr>
          <w:rFonts w:ascii="Helvetica Neue" w:hAnsi="Helvetica Neue"/>
          <w:color w:val="404040" w:themeColor="text1" w:themeTint="BF"/>
        </w:rPr>
        <w:t>City/Post Code:</w:t>
      </w:r>
    </w:p>
    <w:p w14:paraId="4B66C959" w14:textId="77777777" w:rsidR="000B16FA" w:rsidRPr="008A237F" w:rsidRDefault="000B16FA" w:rsidP="000B16FA">
      <w:pPr>
        <w:rPr>
          <w:rFonts w:ascii="Helvetica Neue" w:hAnsi="Helvetica Neue"/>
          <w:color w:val="404040" w:themeColor="text1" w:themeTint="BF"/>
        </w:rPr>
      </w:pPr>
      <w:r w:rsidRPr="008A237F">
        <w:rPr>
          <w:rFonts w:ascii="Helvetica Neue" w:hAnsi="Helvetica Neue"/>
          <w:color w:val="404040" w:themeColor="text1" w:themeTint="BF"/>
        </w:rPr>
        <w:t>Telephone:</w:t>
      </w:r>
      <w:r w:rsidRPr="008A237F">
        <w:rPr>
          <w:rFonts w:ascii="Helvetica Neue" w:hAnsi="Helvetica Neue"/>
          <w:color w:val="404040" w:themeColor="text1" w:themeTint="BF"/>
        </w:rPr>
        <w:tab/>
      </w:r>
      <w:r w:rsidRPr="008A237F">
        <w:rPr>
          <w:rFonts w:ascii="Helvetica Neue" w:hAnsi="Helvetica Neue"/>
          <w:color w:val="404040" w:themeColor="text1" w:themeTint="BF"/>
        </w:rPr>
        <w:tab/>
      </w:r>
      <w:r w:rsidRPr="008A237F">
        <w:rPr>
          <w:rFonts w:ascii="Helvetica Neue" w:hAnsi="Helvetica Neue"/>
          <w:color w:val="404040" w:themeColor="text1" w:themeTint="BF"/>
        </w:rPr>
        <w:tab/>
      </w:r>
      <w:r w:rsidRPr="008A237F">
        <w:rPr>
          <w:rFonts w:ascii="Helvetica Neue" w:hAnsi="Helvetica Neue"/>
          <w:color w:val="404040" w:themeColor="text1" w:themeTint="BF"/>
        </w:rPr>
        <w:tab/>
      </w:r>
      <w:r w:rsidRPr="008A237F">
        <w:rPr>
          <w:rFonts w:ascii="Helvetica Neue" w:hAnsi="Helvetica Neue"/>
          <w:color w:val="404040" w:themeColor="text1" w:themeTint="BF"/>
        </w:rPr>
        <w:tab/>
        <w:t>Email:</w:t>
      </w:r>
    </w:p>
    <w:p w14:paraId="3516DBE9" w14:textId="77777777" w:rsidR="000B16FA" w:rsidRPr="000B16FA" w:rsidRDefault="000B16FA">
      <w:pPr>
        <w:rPr>
          <w:rFonts w:ascii="Helvetica Neue" w:hAnsi="Helvetica Neue"/>
          <w:b/>
          <w:bCs/>
        </w:rPr>
      </w:pPr>
    </w:p>
    <w:p w14:paraId="52A06903" w14:textId="688C5587" w:rsidR="000B16FA" w:rsidRDefault="000B16FA">
      <w:pPr>
        <w:rPr>
          <w:rFonts w:ascii="Helvetica Neue" w:hAnsi="Helvetica Neue"/>
        </w:rPr>
      </w:pPr>
    </w:p>
    <w:p w14:paraId="6ABA1413" w14:textId="7FA11CA7" w:rsidR="000B16FA" w:rsidRDefault="000B16FA">
      <w:pPr>
        <w:rPr>
          <w:rFonts w:ascii="Helvetica Neue" w:hAnsi="Helvetica Neue"/>
        </w:rPr>
      </w:pPr>
    </w:p>
    <w:p w14:paraId="46CACE68" w14:textId="77777777" w:rsidR="000B16FA" w:rsidRDefault="000B16FA">
      <w:pPr>
        <w:rPr>
          <w:rFonts w:ascii="Helvetica Neue" w:hAnsi="Helvetica Neue"/>
        </w:rPr>
      </w:pPr>
    </w:p>
    <w:p w14:paraId="62D52741" w14:textId="26AFF15A" w:rsidR="000B16FA" w:rsidRDefault="000B16FA">
      <w:pPr>
        <w:rPr>
          <w:rFonts w:ascii="Helvetica Neue" w:hAnsi="Helvetica Neue"/>
        </w:rPr>
      </w:pPr>
      <w:r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DE287" wp14:editId="4E2CC5E0">
                <wp:simplePos x="0" y="0"/>
                <wp:positionH relativeFrom="column">
                  <wp:posOffset>38100</wp:posOffset>
                </wp:positionH>
                <wp:positionV relativeFrom="paragraph">
                  <wp:posOffset>88265</wp:posOffset>
                </wp:positionV>
                <wp:extent cx="6083300" cy="0"/>
                <wp:effectExtent l="0" t="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33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DA959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24756D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6.95pt" to="482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" strokecolor="#da9593">
                <v:stroke joinstyle="miter"/>
              </v:line>
            </w:pict>
          </mc:Fallback>
        </mc:AlternateContent>
      </w:r>
    </w:p>
    <w:p w14:paraId="29CD71E1" w14:textId="77777777" w:rsidR="000B16FA" w:rsidRDefault="000B16FA" w:rsidP="000B16FA">
      <w:pPr>
        <w:rPr>
          <w:rFonts w:ascii="Helvetica Neue" w:hAnsi="Helvetica Neue"/>
          <w:b/>
          <w:bCs/>
        </w:rPr>
      </w:pPr>
    </w:p>
    <w:p w14:paraId="6A5E5246" w14:textId="77777777" w:rsidR="000B16FA" w:rsidRDefault="000B16FA" w:rsidP="000B16FA">
      <w:pPr>
        <w:rPr>
          <w:rFonts w:ascii="Helvetica Neue" w:hAnsi="Helvetica Neue"/>
          <w:b/>
          <w:bCs/>
        </w:rPr>
      </w:pPr>
    </w:p>
    <w:p w14:paraId="3E0648CF" w14:textId="27A7C5DC" w:rsidR="000B16FA" w:rsidRPr="008A237F" w:rsidRDefault="000B16FA" w:rsidP="000B16FA">
      <w:pPr>
        <w:rPr>
          <w:rFonts w:ascii="Helvetica Neue" w:hAnsi="Helvetica Neue"/>
          <w:b/>
          <w:bCs/>
          <w:color w:val="404040" w:themeColor="text1" w:themeTint="BF"/>
        </w:rPr>
      </w:pPr>
      <w:r w:rsidRPr="008A237F">
        <w:rPr>
          <w:rFonts w:ascii="Helvetica Neue" w:hAnsi="Helvetica Neue"/>
          <w:b/>
          <w:bCs/>
          <w:color w:val="404040" w:themeColor="text1" w:themeTint="BF"/>
        </w:rPr>
        <w:t>Nominator</w:t>
      </w:r>
    </w:p>
    <w:p w14:paraId="1223FEA6" w14:textId="77777777" w:rsidR="000B16FA" w:rsidRPr="008A237F" w:rsidRDefault="000B16FA" w:rsidP="000B16FA">
      <w:pPr>
        <w:rPr>
          <w:rFonts w:ascii="Helvetica Neue" w:hAnsi="Helvetica Neue"/>
          <w:b/>
          <w:bCs/>
          <w:color w:val="404040" w:themeColor="text1" w:themeTint="BF"/>
        </w:rPr>
      </w:pPr>
    </w:p>
    <w:p w14:paraId="09ECEACB" w14:textId="5348A306" w:rsidR="000B16FA" w:rsidRPr="008A237F" w:rsidRDefault="000B16FA" w:rsidP="000B16FA">
      <w:pPr>
        <w:rPr>
          <w:rFonts w:ascii="Helvetica Neue" w:hAnsi="Helvetica Neue"/>
          <w:color w:val="404040" w:themeColor="text1" w:themeTint="BF"/>
        </w:rPr>
      </w:pPr>
      <w:r w:rsidRPr="008A237F">
        <w:rPr>
          <w:rFonts w:ascii="Helvetica Neue" w:hAnsi="Helvetica Neue"/>
          <w:color w:val="404040" w:themeColor="text1" w:themeTint="BF"/>
        </w:rPr>
        <w:t>Name:</w:t>
      </w:r>
    </w:p>
    <w:p w14:paraId="60F821F8" w14:textId="5348A306" w:rsidR="000B16FA" w:rsidRPr="008A237F" w:rsidRDefault="000B16FA" w:rsidP="000B16FA">
      <w:pPr>
        <w:rPr>
          <w:rFonts w:ascii="Helvetica Neue" w:hAnsi="Helvetica Neue"/>
          <w:color w:val="404040" w:themeColor="text1" w:themeTint="BF"/>
        </w:rPr>
      </w:pPr>
      <w:r w:rsidRPr="008A237F">
        <w:rPr>
          <w:rFonts w:ascii="Helvetica Neue" w:hAnsi="Helvetica Neue"/>
          <w:color w:val="404040" w:themeColor="text1" w:themeTint="BF"/>
        </w:rPr>
        <w:t>Address:</w:t>
      </w:r>
    </w:p>
    <w:p w14:paraId="2A3C1816" w14:textId="77777777" w:rsidR="000B16FA" w:rsidRPr="008A237F" w:rsidRDefault="000B16FA" w:rsidP="000B16FA">
      <w:pPr>
        <w:rPr>
          <w:rFonts w:ascii="Helvetica Neue" w:hAnsi="Helvetica Neue"/>
          <w:color w:val="404040" w:themeColor="text1" w:themeTint="BF"/>
        </w:rPr>
      </w:pPr>
      <w:r w:rsidRPr="008A237F">
        <w:rPr>
          <w:rFonts w:ascii="Helvetica Neue" w:hAnsi="Helvetica Neue"/>
          <w:color w:val="404040" w:themeColor="text1" w:themeTint="BF"/>
        </w:rPr>
        <w:t>City/Post Code:</w:t>
      </w:r>
    </w:p>
    <w:p w14:paraId="5E74DA88" w14:textId="77777777" w:rsidR="000B16FA" w:rsidRPr="008A237F" w:rsidRDefault="000B16FA" w:rsidP="000B16FA">
      <w:pPr>
        <w:rPr>
          <w:rFonts w:ascii="Helvetica Neue" w:hAnsi="Helvetica Neue"/>
          <w:color w:val="404040" w:themeColor="text1" w:themeTint="BF"/>
        </w:rPr>
      </w:pPr>
      <w:r w:rsidRPr="008A237F">
        <w:rPr>
          <w:rFonts w:ascii="Helvetica Neue" w:hAnsi="Helvetica Neue"/>
          <w:color w:val="404040" w:themeColor="text1" w:themeTint="BF"/>
        </w:rPr>
        <w:t>Telephone:</w:t>
      </w:r>
      <w:r w:rsidRPr="008A237F">
        <w:rPr>
          <w:rFonts w:ascii="Helvetica Neue" w:hAnsi="Helvetica Neue"/>
          <w:color w:val="404040" w:themeColor="text1" w:themeTint="BF"/>
        </w:rPr>
        <w:tab/>
      </w:r>
      <w:r w:rsidRPr="008A237F">
        <w:rPr>
          <w:rFonts w:ascii="Helvetica Neue" w:hAnsi="Helvetica Neue"/>
          <w:color w:val="404040" w:themeColor="text1" w:themeTint="BF"/>
        </w:rPr>
        <w:tab/>
      </w:r>
      <w:r w:rsidRPr="008A237F">
        <w:rPr>
          <w:rFonts w:ascii="Helvetica Neue" w:hAnsi="Helvetica Neue"/>
          <w:color w:val="404040" w:themeColor="text1" w:themeTint="BF"/>
        </w:rPr>
        <w:tab/>
      </w:r>
      <w:r w:rsidRPr="008A237F">
        <w:rPr>
          <w:rFonts w:ascii="Helvetica Neue" w:hAnsi="Helvetica Neue"/>
          <w:color w:val="404040" w:themeColor="text1" w:themeTint="BF"/>
        </w:rPr>
        <w:tab/>
      </w:r>
      <w:r w:rsidRPr="008A237F">
        <w:rPr>
          <w:rFonts w:ascii="Helvetica Neue" w:hAnsi="Helvetica Neue"/>
          <w:color w:val="404040" w:themeColor="text1" w:themeTint="BF"/>
        </w:rPr>
        <w:tab/>
        <w:t>Email:</w:t>
      </w:r>
    </w:p>
    <w:p w14:paraId="53FD788B" w14:textId="2FFB435D" w:rsidR="000B16FA" w:rsidRPr="008A237F" w:rsidRDefault="000B16FA">
      <w:pPr>
        <w:rPr>
          <w:rFonts w:ascii="Helvetica Neue" w:hAnsi="Helvetica Neue"/>
          <w:color w:val="404040" w:themeColor="text1" w:themeTint="BF"/>
        </w:rPr>
      </w:pPr>
    </w:p>
    <w:p w14:paraId="55542113" w14:textId="1785AB06" w:rsidR="000B16FA" w:rsidRPr="008A237F" w:rsidRDefault="000B16FA">
      <w:pPr>
        <w:rPr>
          <w:rFonts w:ascii="Helvetica Neue" w:hAnsi="Helvetica Neue"/>
          <w:color w:val="404040" w:themeColor="text1" w:themeTint="BF"/>
        </w:rPr>
      </w:pPr>
    </w:p>
    <w:p w14:paraId="31F8BFF1" w14:textId="36EAA40E" w:rsidR="000B16FA" w:rsidRPr="008A237F" w:rsidRDefault="000B16FA" w:rsidP="000B16FA">
      <w:pPr>
        <w:rPr>
          <w:rFonts w:ascii="Helvetica Neue" w:hAnsi="Helvetica Neue"/>
          <w:b/>
          <w:bCs/>
          <w:color w:val="404040" w:themeColor="text1" w:themeTint="BF"/>
        </w:rPr>
      </w:pPr>
      <w:r w:rsidRPr="008A237F">
        <w:rPr>
          <w:rFonts w:ascii="Helvetica Neue" w:hAnsi="Helvetica Neue"/>
          <w:b/>
          <w:bCs/>
          <w:color w:val="404040" w:themeColor="text1" w:themeTint="BF"/>
        </w:rPr>
        <w:t>Work Details</w:t>
      </w:r>
    </w:p>
    <w:p w14:paraId="2EE85DB0" w14:textId="77777777" w:rsidR="000B16FA" w:rsidRPr="008A237F" w:rsidRDefault="000B16FA" w:rsidP="000B16FA">
      <w:pPr>
        <w:rPr>
          <w:rFonts w:ascii="Helvetica Neue" w:hAnsi="Helvetica Neue"/>
          <w:b/>
          <w:bCs/>
          <w:color w:val="404040" w:themeColor="text1" w:themeTint="BF"/>
        </w:rPr>
      </w:pPr>
    </w:p>
    <w:p w14:paraId="235EFA50" w14:textId="7B0FC93B" w:rsidR="000B16FA" w:rsidRPr="008A237F" w:rsidRDefault="000B16FA" w:rsidP="000B16FA">
      <w:pPr>
        <w:rPr>
          <w:rFonts w:ascii="Helvetica Neue" w:hAnsi="Helvetica Neue"/>
          <w:color w:val="404040" w:themeColor="text1" w:themeTint="BF"/>
        </w:rPr>
      </w:pPr>
      <w:r w:rsidRPr="008A237F">
        <w:rPr>
          <w:rFonts w:ascii="Helvetica Neue" w:hAnsi="Helvetica Neue"/>
          <w:color w:val="404040" w:themeColor="text1" w:themeTint="BF"/>
        </w:rPr>
        <w:t>Company:</w:t>
      </w:r>
    </w:p>
    <w:p w14:paraId="0DB58C95" w14:textId="77777777" w:rsidR="000B16FA" w:rsidRPr="008A237F" w:rsidRDefault="000B16FA" w:rsidP="000B16FA">
      <w:pPr>
        <w:rPr>
          <w:rFonts w:ascii="Helvetica Neue" w:hAnsi="Helvetica Neue"/>
          <w:color w:val="404040" w:themeColor="text1" w:themeTint="BF"/>
        </w:rPr>
      </w:pPr>
      <w:r w:rsidRPr="008A237F">
        <w:rPr>
          <w:rFonts w:ascii="Helvetica Neue" w:hAnsi="Helvetica Neue"/>
          <w:color w:val="404040" w:themeColor="text1" w:themeTint="BF"/>
        </w:rPr>
        <w:t>Address:</w:t>
      </w:r>
    </w:p>
    <w:p w14:paraId="08DEE87B" w14:textId="77777777" w:rsidR="000B16FA" w:rsidRPr="008A237F" w:rsidRDefault="000B16FA" w:rsidP="000B16FA">
      <w:pPr>
        <w:rPr>
          <w:rFonts w:ascii="Helvetica Neue" w:hAnsi="Helvetica Neue"/>
          <w:color w:val="404040" w:themeColor="text1" w:themeTint="BF"/>
        </w:rPr>
      </w:pPr>
      <w:r w:rsidRPr="008A237F">
        <w:rPr>
          <w:rFonts w:ascii="Helvetica Neue" w:hAnsi="Helvetica Neue"/>
          <w:color w:val="404040" w:themeColor="text1" w:themeTint="BF"/>
        </w:rPr>
        <w:t>City/Post Code:</w:t>
      </w:r>
    </w:p>
    <w:p w14:paraId="6A895A92" w14:textId="77777777" w:rsidR="000B16FA" w:rsidRPr="008A237F" w:rsidRDefault="000B16FA" w:rsidP="000B16FA">
      <w:pPr>
        <w:rPr>
          <w:rFonts w:ascii="Helvetica Neue" w:hAnsi="Helvetica Neue"/>
          <w:color w:val="404040" w:themeColor="text1" w:themeTint="BF"/>
        </w:rPr>
      </w:pPr>
      <w:r w:rsidRPr="008A237F">
        <w:rPr>
          <w:rFonts w:ascii="Helvetica Neue" w:hAnsi="Helvetica Neue"/>
          <w:color w:val="404040" w:themeColor="text1" w:themeTint="BF"/>
        </w:rPr>
        <w:t>Telephone:</w:t>
      </w:r>
      <w:r w:rsidRPr="008A237F">
        <w:rPr>
          <w:rFonts w:ascii="Helvetica Neue" w:hAnsi="Helvetica Neue"/>
          <w:color w:val="404040" w:themeColor="text1" w:themeTint="BF"/>
        </w:rPr>
        <w:tab/>
      </w:r>
      <w:r w:rsidRPr="008A237F">
        <w:rPr>
          <w:rFonts w:ascii="Helvetica Neue" w:hAnsi="Helvetica Neue"/>
          <w:color w:val="404040" w:themeColor="text1" w:themeTint="BF"/>
        </w:rPr>
        <w:tab/>
      </w:r>
      <w:r w:rsidRPr="008A237F">
        <w:rPr>
          <w:rFonts w:ascii="Helvetica Neue" w:hAnsi="Helvetica Neue"/>
          <w:color w:val="404040" w:themeColor="text1" w:themeTint="BF"/>
        </w:rPr>
        <w:tab/>
      </w:r>
      <w:r w:rsidRPr="008A237F">
        <w:rPr>
          <w:rFonts w:ascii="Helvetica Neue" w:hAnsi="Helvetica Neue"/>
          <w:color w:val="404040" w:themeColor="text1" w:themeTint="BF"/>
        </w:rPr>
        <w:tab/>
      </w:r>
      <w:r w:rsidRPr="008A237F">
        <w:rPr>
          <w:rFonts w:ascii="Helvetica Neue" w:hAnsi="Helvetica Neue"/>
          <w:color w:val="404040" w:themeColor="text1" w:themeTint="BF"/>
        </w:rPr>
        <w:tab/>
        <w:t>Email:</w:t>
      </w:r>
    </w:p>
    <w:p w14:paraId="7DFEC5D7" w14:textId="7DA231B7" w:rsidR="000B16FA" w:rsidRDefault="000B16FA">
      <w:pPr>
        <w:rPr>
          <w:rFonts w:ascii="Helvetica Neue" w:hAnsi="Helvetica Neue"/>
        </w:rPr>
      </w:pPr>
    </w:p>
    <w:p w14:paraId="525A2D65" w14:textId="77777777" w:rsidR="000B16FA" w:rsidRDefault="000B16FA">
      <w:pPr>
        <w:rPr>
          <w:rFonts w:ascii="Helvetica Neue" w:hAnsi="Helvetica Neue"/>
        </w:rPr>
      </w:pPr>
      <w:r>
        <w:rPr>
          <w:rFonts w:ascii="Helvetica Neue" w:hAnsi="Helvetica Neue"/>
        </w:rPr>
        <w:br w:type="page"/>
      </w:r>
    </w:p>
    <w:p w14:paraId="0407ED1D" w14:textId="77777777" w:rsidR="000B16FA" w:rsidRPr="008A237F" w:rsidRDefault="000B16FA" w:rsidP="000B16FA">
      <w:pPr>
        <w:rPr>
          <w:rFonts w:ascii="Helvetica Neue" w:hAnsi="Helvetica Neue"/>
          <w:b/>
          <w:bCs/>
          <w:color w:val="404040" w:themeColor="text1" w:themeTint="BF"/>
          <w:sz w:val="32"/>
          <w:szCs w:val="32"/>
        </w:rPr>
      </w:pPr>
      <w:r w:rsidRPr="008A237F">
        <w:rPr>
          <w:rFonts w:ascii="Helvetica Neue" w:hAnsi="Helvetica Neue"/>
          <w:b/>
          <w:bCs/>
          <w:color w:val="404040" w:themeColor="text1" w:themeTint="BF"/>
          <w:sz w:val="32"/>
          <w:szCs w:val="32"/>
        </w:rPr>
        <w:lastRenderedPageBreak/>
        <w:t>Nominated Candidate Details</w:t>
      </w:r>
    </w:p>
    <w:p w14:paraId="3F203545" w14:textId="77777777" w:rsidR="000B16FA" w:rsidRPr="008A237F" w:rsidRDefault="000B16FA" w:rsidP="000B16FA">
      <w:pPr>
        <w:rPr>
          <w:rFonts w:ascii="Helvetica Neue" w:hAnsi="Helvetica Neue"/>
          <w:color w:val="404040" w:themeColor="text1" w:themeTint="BF"/>
          <w:sz w:val="32"/>
          <w:szCs w:val="32"/>
        </w:rPr>
      </w:pPr>
    </w:p>
    <w:p w14:paraId="51A879B2" w14:textId="77777777" w:rsidR="000B16FA" w:rsidRPr="008A237F" w:rsidRDefault="000B16FA" w:rsidP="000B16FA">
      <w:pPr>
        <w:rPr>
          <w:rFonts w:ascii="Helvetica Neue" w:hAnsi="Helvetica Neue"/>
          <w:color w:val="404040" w:themeColor="text1" w:themeTint="BF"/>
          <w:sz w:val="32"/>
          <w:szCs w:val="32"/>
        </w:rPr>
      </w:pPr>
    </w:p>
    <w:p w14:paraId="47519581" w14:textId="46D5481A" w:rsidR="000B16FA" w:rsidRPr="008A237F" w:rsidRDefault="000B16FA" w:rsidP="000B16FA">
      <w:pPr>
        <w:rPr>
          <w:rFonts w:ascii="Helvetica Neue" w:hAnsi="Helvetica Neue"/>
          <w:b/>
          <w:bCs/>
          <w:color w:val="404040" w:themeColor="text1" w:themeTint="BF"/>
        </w:rPr>
      </w:pPr>
      <w:r w:rsidRPr="008A237F">
        <w:rPr>
          <w:rFonts w:ascii="Helvetica Neue" w:hAnsi="Helvetica Neue"/>
          <w:b/>
          <w:bCs/>
          <w:color w:val="404040" w:themeColor="text1" w:themeTint="BF"/>
        </w:rPr>
        <w:t>Candidate Biography</w:t>
      </w:r>
    </w:p>
    <w:p w14:paraId="7F3BF6DE" w14:textId="7578CEA6" w:rsidR="000B16FA" w:rsidRPr="008A237F" w:rsidRDefault="000B16FA" w:rsidP="000B16FA">
      <w:pPr>
        <w:rPr>
          <w:rFonts w:ascii="Helvetica Neue" w:hAnsi="Helvetica Neue"/>
          <w:color w:val="404040" w:themeColor="text1" w:themeTint="BF"/>
        </w:rPr>
      </w:pPr>
      <w:r w:rsidRPr="008A237F">
        <w:rPr>
          <w:rFonts w:ascii="Helvetica Neue" w:hAnsi="Helvetica Neue"/>
          <w:color w:val="404040" w:themeColor="text1" w:themeTint="BF"/>
        </w:rPr>
        <w:t>(Max 50 words)</w:t>
      </w:r>
    </w:p>
    <w:p w14:paraId="3E20712A" w14:textId="369CBCF4" w:rsidR="000B16FA" w:rsidRDefault="000B16FA">
      <w:pPr>
        <w:rPr>
          <w:rFonts w:ascii="Helvetica Neue" w:hAnsi="Helvetica Neue"/>
        </w:rPr>
      </w:pPr>
    </w:p>
    <w:p w14:paraId="36099FDA" w14:textId="32B87A71" w:rsidR="000B16FA" w:rsidRDefault="000B16FA">
      <w:pPr>
        <w:rPr>
          <w:rFonts w:ascii="Helvetica Neue" w:hAnsi="Helvetica Neue"/>
        </w:rPr>
      </w:pPr>
      <w:r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4846C4" wp14:editId="5369788B">
                <wp:simplePos x="0" y="0"/>
                <wp:positionH relativeFrom="column">
                  <wp:posOffset>12700</wp:posOffset>
                </wp:positionH>
                <wp:positionV relativeFrom="paragraph">
                  <wp:posOffset>101600</wp:posOffset>
                </wp:positionV>
                <wp:extent cx="6210300" cy="49276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492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DA9593"/>
                          </a:solidFill>
                        </a:ln>
                      </wps:spPr>
                      <wps:txbx>
                        <w:txbxContent>
                          <w:p w14:paraId="2C0E1BB8" w14:textId="77777777" w:rsidR="000B16FA" w:rsidRPr="000B16FA" w:rsidRDefault="000B16FA">
                            <w:pPr>
                              <w:rPr>
                                <w:rFonts w:ascii="Helvetica Neue" w:hAnsi="Helvetica Neu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846C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pt;margin-top:8pt;width:489pt;height:38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" fillcolor="white [3201]" strokecolor="#da9593">
                <v:textbox>
                  <w:txbxContent>
                    <w:p w14:paraId="2C0E1BB8" w14:textId="77777777" w:rsidR="000B16FA" w:rsidRPr="000B16FA" w:rsidRDefault="000B16FA">
                      <w:pPr>
                        <w:rPr>
                          <w:rFonts w:ascii="Helvetica Neue" w:hAnsi="Helvetica Neu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3E1F88" w14:textId="7C83C249" w:rsidR="000B16FA" w:rsidRPr="000B16FA" w:rsidRDefault="000B16FA" w:rsidP="000B16FA">
      <w:pPr>
        <w:rPr>
          <w:rFonts w:ascii="Helvetica Neue" w:hAnsi="Helvetica Neue"/>
        </w:rPr>
      </w:pPr>
    </w:p>
    <w:p w14:paraId="65C176B5" w14:textId="49F3F843" w:rsidR="000B16FA" w:rsidRPr="000B16FA" w:rsidRDefault="000B16FA" w:rsidP="000B16FA">
      <w:pPr>
        <w:rPr>
          <w:rFonts w:ascii="Helvetica Neue" w:hAnsi="Helvetica Neue"/>
        </w:rPr>
      </w:pPr>
    </w:p>
    <w:p w14:paraId="2F87FB81" w14:textId="0EC8638D" w:rsidR="000B16FA" w:rsidRPr="000B16FA" w:rsidRDefault="000B16FA" w:rsidP="000B16FA">
      <w:pPr>
        <w:rPr>
          <w:rFonts w:ascii="Helvetica Neue" w:hAnsi="Helvetica Neue"/>
        </w:rPr>
      </w:pPr>
    </w:p>
    <w:p w14:paraId="389FC9FA" w14:textId="651446AC" w:rsidR="000B16FA" w:rsidRPr="000B16FA" w:rsidRDefault="000B16FA" w:rsidP="000B16FA">
      <w:pPr>
        <w:rPr>
          <w:rFonts w:ascii="Helvetica Neue" w:hAnsi="Helvetica Neue"/>
        </w:rPr>
      </w:pPr>
    </w:p>
    <w:p w14:paraId="55E81FEE" w14:textId="451DD96F" w:rsidR="000B16FA" w:rsidRPr="000B16FA" w:rsidRDefault="000B16FA" w:rsidP="000B16FA">
      <w:pPr>
        <w:rPr>
          <w:rFonts w:ascii="Helvetica Neue" w:hAnsi="Helvetica Neue"/>
        </w:rPr>
      </w:pPr>
    </w:p>
    <w:p w14:paraId="252B4759" w14:textId="085CFAE0" w:rsidR="000B16FA" w:rsidRPr="000B16FA" w:rsidRDefault="000B16FA" w:rsidP="000B16FA">
      <w:pPr>
        <w:rPr>
          <w:rFonts w:ascii="Helvetica Neue" w:hAnsi="Helvetica Neue"/>
        </w:rPr>
      </w:pPr>
    </w:p>
    <w:p w14:paraId="7211192C" w14:textId="14FF96DC" w:rsidR="000B16FA" w:rsidRPr="000B16FA" w:rsidRDefault="000B16FA" w:rsidP="000B16FA">
      <w:pPr>
        <w:rPr>
          <w:rFonts w:ascii="Helvetica Neue" w:hAnsi="Helvetica Neue"/>
        </w:rPr>
      </w:pPr>
    </w:p>
    <w:p w14:paraId="2C4B42BA" w14:textId="5E4B9403" w:rsidR="000B16FA" w:rsidRPr="000B16FA" w:rsidRDefault="000B16FA" w:rsidP="000B16FA">
      <w:pPr>
        <w:rPr>
          <w:rFonts w:ascii="Helvetica Neue" w:hAnsi="Helvetica Neue"/>
        </w:rPr>
      </w:pPr>
    </w:p>
    <w:p w14:paraId="147A2B02" w14:textId="2DD09F21" w:rsidR="000B16FA" w:rsidRPr="000B16FA" w:rsidRDefault="000B16FA" w:rsidP="000B16FA">
      <w:pPr>
        <w:rPr>
          <w:rFonts w:ascii="Helvetica Neue" w:hAnsi="Helvetica Neue"/>
        </w:rPr>
      </w:pPr>
    </w:p>
    <w:p w14:paraId="37757FB1" w14:textId="31B086D0" w:rsidR="000B16FA" w:rsidRPr="000B16FA" w:rsidRDefault="000B16FA" w:rsidP="000B16FA">
      <w:pPr>
        <w:rPr>
          <w:rFonts w:ascii="Helvetica Neue" w:hAnsi="Helvetica Neue"/>
        </w:rPr>
      </w:pPr>
    </w:p>
    <w:p w14:paraId="5C30A769" w14:textId="51935CC8" w:rsidR="000B16FA" w:rsidRPr="000B16FA" w:rsidRDefault="000B16FA" w:rsidP="000B16FA">
      <w:pPr>
        <w:rPr>
          <w:rFonts w:ascii="Helvetica Neue" w:hAnsi="Helvetica Neue"/>
        </w:rPr>
      </w:pPr>
    </w:p>
    <w:p w14:paraId="1D5B453E" w14:textId="517C142B" w:rsidR="000B16FA" w:rsidRPr="000B16FA" w:rsidRDefault="000B16FA" w:rsidP="000B16FA">
      <w:pPr>
        <w:rPr>
          <w:rFonts w:ascii="Helvetica Neue" w:hAnsi="Helvetica Neue"/>
        </w:rPr>
      </w:pPr>
    </w:p>
    <w:p w14:paraId="201E9BC0" w14:textId="5149DE54" w:rsidR="000B16FA" w:rsidRPr="000B16FA" w:rsidRDefault="000B16FA" w:rsidP="000B16FA">
      <w:pPr>
        <w:rPr>
          <w:rFonts w:ascii="Helvetica Neue" w:hAnsi="Helvetica Neue"/>
        </w:rPr>
      </w:pPr>
    </w:p>
    <w:p w14:paraId="19E32498" w14:textId="39FF9A29" w:rsidR="000B16FA" w:rsidRPr="000B16FA" w:rsidRDefault="000B16FA" w:rsidP="000B16FA">
      <w:pPr>
        <w:rPr>
          <w:rFonts w:ascii="Helvetica Neue" w:hAnsi="Helvetica Neue"/>
        </w:rPr>
      </w:pPr>
    </w:p>
    <w:p w14:paraId="1DC9E08D" w14:textId="64B849E7" w:rsidR="000B16FA" w:rsidRPr="000B16FA" w:rsidRDefault="000B16FA" w:rsidP="000B16FA">
      <w:pPr>
        <w:rPr>
          <w:rFonts w:ascii="Helvetica Neue" w:hAnsi="Helvetica Neue"/>
        </w:rPr>
      </w:pPr>
    </w:p>
    <w:p w14:paraId="0CF8041A" w14:textId="21C2237A" w:rsidR="000B16FA" w:rsidRPr="000B16FA" w:rsidRDefault="000B16FA" w:rsidP="000B16FA">
      <w:pPr>
        <w:rPr>
          <w:rFonts w:ascii="Helvetica Neue" w:hAnsi="Helvetica Neue"/>
        </w:rPr>
      </w:pPr>
    </w:p>
    <w:p w14:paraId="2FD7C47B" w14:textId="03996F44" w:rsidR="000B16FA" w:rsidRPr="000B16FA" w:rsidRDefault="000B16FA" w:rsidP="000B16FA">
      <w:pPr>
        <w:rPr>
          <w:rFonts w:ascii="Helvetica Neue" w:hAnsi="Helvetica Neue"/>
        </w:rPr>
      </w:pPr>
    </w:p>
    <w:p w14:paraId="304E293E" w14:textId="41910970" w:rsidR="000B16FA" w:rsidRPr="000B16FA" w:rsidRDefault="000B16FA" w:rsidP="000B16FA">
      <w:pPr>
        <w:rPr>
          <w:rFonts w:ascii="Helvetica Neue" w:hAnsi="Helvetica Neue"/>
        </w:rPr>
      </w:pPr>
    </w:p>
    <w:p w14:paraId="7423E653" w14:textId="2047F9C9" w:rsidR="000B16FA" w:rsidRPr="000B16FA" w:rsidRDefault="000B16FA" w:rsidP="000B16FA">
      <w:pPr>
        <w:rPr>
          <w:rFonts w:ascii="Helvetica Neue" w:hAnsi="Helvetica Neue"/>
        </w:rPr>
      </w:pPr>
    </w:p>
    <w:p w14:paraId="044662C6" w14:textId="1B47F5BD" w:rsidR="000B16FA" w:rsidRPr="000B16FA" w:rsidRDefault="000B16FA" w:rsidP="000B16FA">
      <w:pPr>
        <w:rPr>
          <w:rFonts w:ascii="Helvetica Neue" w:hAnsi="Helvetica Neue"/>
        </w:rPr>
      </w:pPr>
    </w:p>
    <w:p w14:paraId="32AB02CB" w14:textId="6596E2E3" w:rsidR="000B16FA" w:rsidRPr="000B16FA" w:rsidRDefault="000B16FA" w:rsidP="000B16FA">
      <w:pPr>
        <w:rPr>
          <w:rFonts w:ascii="Helvetica Neue" w:hAnsi="Helvetica Neue"/>
        </w:rPr>
      </w:pPr>
    </w:p>
    <w:p w14:paraId="688B00B2" w14:textId="37A68B86" w:rsidR="000B16FA" w:rsidRPr="000B16FA" w:rsidRDefault="000B16FA" w:rsidP="000B16FA">
      <w:pPr>
        <w:rPr>
          <w:rFonts w:ascii="Helvetica Neue" w:hAnsi="Helvetica Neue"/>
        </w:rPr>
      </w:pPr>
    </w:p>
    <w:p w14:paraId="0B436BE0" w14:textId="348E1BD6" w:rsidR="000B16FA" w:rsidRPr="000B16FA" w:rsidRDefault="000B16FA" w:rsidP="000B16FA">
      <w:pPr>
        <w:rPr>
          <w:rFonts w:ascii="Helvetica Neue" w:hAnsi="Helvetica Neue"/>
        </w:rPr>
      </w:pPr>
    </w:p>
    <w:p w14:paraId="4ACEA1B4" w14:textId="741E62BC" w:rsidR="000B16FA" w:rsidRPr="000B16FA" w:rsidRDefault="000B16FA" w:rsidP="000B16FA">
      <w:pPr>
        <w:rPr>
          <w:rFonts w:ascii="Helvetica Neue" w:hAnsi="Helvetica Neue"/>
        </w:rPr>
      </w:pPr>
    </w:p>
    <w:p w14:paraId="4CBEB929" w14:textId="4BD24544" w:rsidR="000B16FA" w:rsidRPr="000B16FA" w:rsidRDefault="000B16FA" w:rsidP="000B16FA">
      <w:pPr>
        <w:rPr>
          <w:rFonts w:ascii="Helvetica Neue" w:hAnsi="Helvetica Neue"/>
        </w:rPr>
      </w:pPr>
    </w:p>
    <w:p w14:paraId="5CB826B4" w14:textId="1FB1C1E7" w:rsidR="000B16FA" w:rsidRPr="000B16FA" w:rsidRDefault="000B16FA" w:rsidP="000B16FA">
      <w:pPr>
        <w:rPr>
          <w:rFonts w:ascii="Helvetica Neue" w:hAnsi="Helvetica Neue"/>
        </w:rPr>
      </w:pPr>
    </w:p>
    <w:p w14:paraId="01686DB9" w14:textId="1E460B88" w:rsidR="000B16FA" w:rsidRPr="000B16FA" w:rsidRDefault="000B16FA" w:rsidP="000B16FA">
      <w:pPr>
        <w:rPr>
          <w:rFonts w:ascii="Helvetica Neue" w:hAnsi="Helvetica Neue"/>
        </w:rPr>
      </w:pPr>
    </w:p>
    <w:p w14:paraId="0035122A" w14:textId="0F068541" w:rsidR="000B16FA" w:rsidRPr="000B16FA" w:rsidRDefault="000B16FA" w:rsidP="000B16FA">
      <w:pPr>
        <w:rPr>
          <w:rFonts w:ascii="Helvetica Neue" w:hAnsi="Helvetica Neue"/>
        </w:rPr>
      </w:pPr>
    </w:p>
    <w:p w14:paraId="0832BBFD" w14:textId="1D6286F0" w:rsidR="000B16FA" w:rsidRPr="000B16FA" w:rsidRDefault="000B16FA" w:rsidP="000B16FA">
      <w:pPr>
        <w:rPr>
          <w:rFonts w:ascii="Helvetica Neue" w:hAnsi="Helvetica Neue"/>
        </w:rPr>
      </w:pPr>
    </w:p>
    <w:p w14:paraId="67DF650B" w14:textId="706FCED0" w:rsidR="000B16FA" w:rsidRDefault="000B16FA" w:rsidP="000B16FA">
      <w:pPr>
        <w:tabs>
          <w:tab w:val="left" w:pos="1900"/>
        </w:tabs>
        <w:rPr>
          <w:rFonts w:ascii="Helvetica Neue" w:hAnsi="Helvetica Neue"/>
        </w:rPr>
      </w:pPr>
      <w:r>
        <w:rPr>
          <w:rFonts w:ascii="Helvetica Neue" w:hAnsi="Helvetica Neue"/>
        </w:rPr>
        <w:tab/>
      </w:r>
    </w:p>
    <w:p w14:paraId="0C5DF1F6" w14:textId="26D9B4A7" w:rsidR="000B16FA" w:rsidRDefault="000B16FA" w:rsidP="000B16FA">
      <w:pPr>
        <w:tabs>
          <w:tab w:val="left" w:pos="1900"/>
        </w:tabs>
        <w:rPr>
          <w:rFonts w:ascii="Helvetica Neue" w:hAnsi="Helvetica Neue"/>
        </w:rPr>
      </w:pPr>
    </w:p>
    <w:p w14:paraId="7C58ED6D" w14:textId="4895A5DF" w:rsidR="00FB4AFF" w:rsidRDefault="00FB4AFF">
      <w:pPr>
        <w:rPr>
          <w:rFonts w:ascii="Helvetica Neue" w:hAnsi="Helvetica Neue"/>
        </w:rPr>
      </w:pPr>
    </w:p>
    <w:p w14:paraId="30093EC5" w14:textId="6DB9CE7A" w:rsidR="00FB4AFF" w:rsidRDefault="00FB4AFF">
      <w:pPr>
        <w:rPr>
          <w:rFonts w:ascii="Helvetica Neue" w:hAnsi="Helvetica Neue"/>
        </w:rPr>
      </w:pPr>
    </w:p>
    <w:p w14:paraId="0C330008" w14:textId="1B94E0FD" w:rsidR="00FB4AFF" w:rsidRDefault="00FB4AFF">
      <w:pPr>
        <w:rPr>
          <w:rFonts w:ascii="Helvetica Neue" w:hAnsi="Helvetica Neue"/>
        </w:rPr>
      </w:pPr>
    </w:p>
    <w:p w14:paraId="39881896" w14:textId="352401B1" w:rsidR="00FB4AFF" w:rsidRDefault="00FB4AFF">
      <w:pPr>
        <w:rPr>
          <w:rFonts w:ascii="Helvetica Neue" w:hAnsi="Helvetica Neue"/>
        </w:rPr>
      </w:pPr>
    </w:p>
    <w:p w14:paraId="70843C70" w14:textId="77777777" w:rsidR="008A237F" w:rsidRDefault="008A237F" w:rsidP="00FB4AFF">
      <w:pPr>
        <w:rPr>
          <w:rFonts w:ascii="Helvetica Neue" w:hAnsi="Helvetica Neue" w:cs="Times New Roman"/>
          <w:i/>
          <w:iCs/>
          <w:sz w:val="22"/>
          <w:szCs w:val="22"/>
        </w:rPr>
      </w:pPr>
    </w:p>
    <w:p w14:paraId="19070C3C" w14:textId="77777777" w:rsidR="008A237F" w:rsidRDefault="008A237F" w:rsidP="00FB4AFF">
      <w:pPr>
        <w:rPr>
          <w:rFonts w:ascii="Helvetica Neue" w:hAnsi="Helvetica Neue" w:cs="Times New Roman"/>
          <w:i/>
          <w:iCs/>
          <w:sz w:val="22"/>
          <w:szCs w:val="22"/>
        </w:rPr>
      </w:pPr>
    </w:p>
    <w:p w14:paraId="3B737D27" w14:textId="1C0F7BA4" w:rsidR="00FB4AFF" w:rsidRPr="008A237F" w:rsidRDefault="00FB4AFF" w:rsidP="00FB4AFF">
      <w:pPr>
        <w:rPr>
          <w:rFonts w:ascii="Helvetica Neue" w:hAnsi="Helvetica Neue"/>
          <w:b/>
          <w:bCs/>
          <w:color w:val="404040" w:themeColor="text1" w:themeTint="BF"/>
          <w:sz w:val="32"/>
          <w:szCs w:val="32"/>
        </w:rPr>
      </w:pPr>
      <w:r w:rsidRPr="008A237F">
        <w:rPr>
          <w:rFonts w:ascii="Helvetica Neue" w:hAnsi="Helvetica Neue"/>
          <w:b/>
          <w:bCs/>
          <w:color w:val="404040" w:themeColor="text1" w:themeTint="BF"/>
          <w:sz w:val="32"/>
          <w:szCs w:val="32"/>
        </w:rPr>
        <w:t>Nominated Candidate Details</w:t>
      </w:r>
    </w:p>
    <w:p w14:paraId="589515FC" w14:textId="77777777" w:rsidR="00FB4AFF" w:rsidRPr="008A237F" w:rsidRDefault="00FB4AFF" w:rsidP="00FB4AFF">
      <w:pPr>
        <w:rPr>
          <w:rFonts w:ascii="Helvetica Neue" w:hAnsi="Helvetica Neue"/>
          <w:color w:val="404040" w:themeColor="text1" w:themeTint="BF"/>
          <w:sz w:val="32"/>
          <w:szCs w:val="32"/>
        </w:rPr>
      </w:pPr>
    </w:p>
    <w:p w14:paraId="6A795610" w14:textId="77777777" w:rsidR="00FB4AFF" w:rsidRPr="008A237F" w:rsidRDefault="00FB4AFF" w:rsidP="00FB4AFF">
      <w:pPr>
        <w:rPr>
          <w:rFonts w:ascii="Helvetica Neue" w:hAnsi="Helvetica Neue"/>
          <w:color w:val="404040" w:themeColor="text1" w:themeTint="BF"/>
          <w:sz w:val="32"/>
          <w:szCs w:val="32"/>
        </w:rPr>
      </w:pPr>
    </w:p>
    <w:p w14:paraId="4F66C0B9" w14:textId="0CF08303" w:rsidR="00FB4AFF" w:rsidRPr="008A237F" w:rsidRDefault="00FB4AFF" w:rsidP="00FB4AFF">
      <w:pPr>
        <w:rPr>
          <w:rFonts w:ascii="Times New Roman" w:hAnsi="Times New Roman" w:cs="Times New Roman"/>
          <w:color w:val="404040" w:themeColor="text1" w:themeTint="BF"/>
          <w:sz w:val="21"/>
          <w:szCs w:val="21"/>
        </w:rPr>
      </w:pPr>
      <w:r w:rsidRPr="008A237F">
        <w:rPr>
          <w:rFonts w:ascii="Helvetica Neue" w:hAnsi="Helvetica Neue" w:cs="Times New Roman"/>
          <w:b/>
          <w:bCs/>
          <w:color w:val="404040" w:themeColor="text1" w:themeTint="BF"/>
          <w:sz w:val="21"/>
          <w:szCs w:val="21"/>
        </w:rPr>
        <w:t>Information on the candidate describing their achievements</w:t>
      </w:r>
      <w:r w:rsidRPr="008A237F">
        <w:rPr>
          <w:rFonts w:ascii="Times New Roman" w:hAnsi="Times New Roman" w:cs="Times New Roman"/>
          <w:color w:val="404040" w:themeColor="text1" w:themeTint="BF"/>
          <w:sz w:val="21"/>
          <w:szCs w:val="21"/>
        </w:rPr>
        <w:t xml:space="preserve"> </w:t>
      </w:r>
    </w:p>
    <w:p w14:paraId="2E548BEE" w14:textId="2A3A0EC0" w:rsidR="00CF11C4" w:rsidRPr="008A237F" w:rsidRDefault="00FB4AFF" w:rsidP="00FB4AFF">
      <w:pPr>
        <w:pStyle w:val="BasicParagraph"/>
        <w:suppressAutoHyphens/>
        <w:rPr>
          <w:rFonts w:ascii="Helvetica Neue" w:hAnsi="Helvetica Neue" w:cs="Aktiv Grotesk"/>
          <w:color w:val="404040" w:themeColor="text1" w:themeTint="BF"/>
          <w:spacing w:val="-2"/>
          <w:sz w:val="20"/>
          <w:szCs w:val="20"/>
        </w:rPr>
      </w:pPr>
      <w:r w:rsidRPr="008A237F">
        <w:rPr>
          <w:rFonts w:ascii="Helvetica Neue" w:hAnsi="Helvetica Neue" w:cs="Aktiv Grotesk"/>
          <w:color w:val="404040" w:themeColor="text1" w:themeTint="BF"/>
          <w:spacing w:val="-2"/>
          <w:sz w:val="20"/>
          <w:szCs w:val="20"/>
        </w:rPr>
        <w:t>(previous experience, current activities, contribution to charity/community)</w:t>
      </w:r>
    </w:p>
    <w:p w14:paraId="602D947C" w14:textId="77777777" w:rsidR="00FB4AFF" w:rsidRPr="008A237F" w:rsidRDefault="00FB4AFF" w:rsidP="00FB4AFF">
      <w:pPr>
        <w:pStyle w:val="BasicParagraph"/>
        <w:suppressAutoHyphens/>
        <w:rPr>
          <w:rFonts w:ascii="Helvetica Neue" w:hAnsi="Helvetica Neue" w:cs="Times New Roman"/>
          <w:b/>
          <w:bCs/>
          <w:color w:val="404040" w:themeColor="text1" w:themeTint="BF"/>
        </w:rPr>
      </w:pPr>
    </w:p>
    <w:p w14:paraId="57C664C3" w14:textId="3C488663" w:rsidR="00F54197" w:rsidRPr="00634548" w:rsidRDefault="00FB4AFF" w:rsidP="00634548">
      <w:pPr>
        <w:pStyle w:val="BasicParagraph"/>
        <w:suppressAutoHyphens/>
        <w:rPr>
          <w:rFonts w:ascii="Helvetica Neue" w:hAnsi="Helvetica Neue" w:cs="Times New Roman"/>
          <w:color w:val="404040" w:themeColor="text1" w:themeTint="BF"/>
        </w:rPr>
      </w:pPr>
      <w:r w:rsidRPr="008A237F">
        <w:rPr>
          <w:rFonts w:ascii="Helvetica Neue" w:hAnsi="Helvetica Neue" w:cs="Times New Roman"/>
          <w:b/>
          <w:bCs/>
          <w:color w:val="404040" w:themeColor="text1" w:themeTint="BF"/>
        </w:rPr>
        <w:t>Details of candidate’s plans and the reasons why the candidate should be considered for the award.</w:t>
      </w:r>
      <w:r w:rsidR="000E648F">
        <w:rPr>
          <w:rFonts w:ascii="Helvetica Neue" w:hAnsi="Helvetica Neue" w:cs="Times New Roman"/>
          <w:b/>
          <w:bCs/>
          <w:color w:val="404040" w:themeColor="text1" w:themeTint="BF"/>
        </w:rPr>
        <w:t xml:space="preserve"> </w:t>
      </w:r>
      <w:r w:rsidR="00634548" w:rsidRPr="008A237F">
        <w:rPr>
          <w:rFonts w:ascii="Helvetica Neue" w:hAnsi="Helvetica Neue" w:cs="Times New Roman"/>
          <w:color w:val="404040" w:themeColor="text1" w:themeTint="BF"/>
        </w:rPr>
        <w:t>(Maximum 500 words)</w:t>
      </w:r>
    </w:p>
    <w:p w14:paraId="198B6FC7" w14:textId="154BF339" w:rsidR="00383D42" w:rsidRDefault="00383D42" w:rsidP="00FB4AFF">
      <w:pPr>
        <w:pStyle w:val="BasicParagraph"/>
        <w:suppressAutoHyphens/>
        <w:spacing w:line="240" w:lineRule="auto"/>
        <w:rPr>
          <w:rFonts w:ascii="Helvetica Neue" w:hAnsi="Helvetica Neue" w:cs="Times New Roman"/>
          <w:b/>
          <w:bCs/>
          <w:color w:val="404040" w:themeColor="text1" w:themeTint="BF"/>
        </w:rPr>
      </w:pPr>
    </w:p>
    <w:p w14:paraId="1DBE8197" w14:textId="0BFD4459" w:rsidR="00383D42" w:rsidRDefault="00383D42" w:rsidP="00FB4AFF">
      <w:pPr>
        <w:pStyle w:val="BasicParagraph"/>
        <w:suppressAutoHyphens/>
        <w:spacing w:line="240" w:lineRule="auto"/>
        <w:rPr>
          <w:rFonts w:ascii="Helvetica Neue" w:hAnsi="Helvetica Neue" w:cs="Times New Roman"/>
          <w:b/>
          <w:bCs/>
          <w:color w:val="404040" w:themeColor="text1" w:themeTint="BF"/>
        </w:rPr>
      </w:pPr>
      <w:r>
        <w:rPr>
          <w:rFonts w:ascii="Helvetica Neue" w:hAnsi="Helvetica Neue" w:cs="Times New Roman"/>
          <w:b/>
          <w:bCs/>
          <w:color w:val="404040" w:themeColor="text1" w:themeTint="BF"/>
        </w:rPr>
        <w:t xml:space="preserve">Points to </w:t>
      </w:r>
      <w:r w:rsidR="00EF020C">
        <w:rPr>
          <w:rFonts w:ascii="Helvetica Neue" w:hAnsi="Helvetica Neue" w:cs="Times New Roman"/>
          <w:b/>
          <w:bCs/>
          <w:color w:val="404040" w:themeColor="text1" w:themeTint="BF"/>
        </w:rPr>
        <w:t>consider</w:t>
      </w:r>
      <w:r w:rsidR="00361150">
        <w:rPr>
          <w:rFonts w:ascii="Helvetica Neue" w:hAnsi="Helvetica Neue" w:cs="Times New Roman"/>
          <w:b/>
          <w:bCs/>
          <w:color w:val="404040" w:themeColor="text1" w:themeTint="BF"/>
        </w:rPr>
        <w:t xml:space="preserve"> when answering</w:t>
      </w:r>
      <w:r>
        <w:rPr>
          <w:rFonts w:ascii="Helvetica Neue" w:hAnsi="Helvetica Neue" w:cs="Times New Roman"/>
          <w:b/>
          <w:bCs/>
          <w:color w:val="404040" w:themeColor="text1" w:themeTint="BF"/>
        </w:rPr>
        <w:t>:</w:t>
      </w:r>
    </w:p>
    <w:p w14:paraId="59C24C3D" w14:textId="77777777" w:rsidR="00383D42" w:rsidRDefault="00383D42" w:rsidP="00FB4AFF">
      <w:pPr>
        <w:pStyle w:val="BasicParagraph"/>
        <w:suppressAutoHyphens/>
        <w:spacing w:line="240" w:lineRule="auto"/>
        <w:rPr>
          <w:rFonts w:ascii="Helvetica Neue" w:hAnsi="Helvetica Neue" w:cs="Times New Roman"/>
          <w:b/>
          <w:bCs/>
          <w:color w:val="404040" w:themeColor="text1" w:themeTint="BF"/>
        </w:rPr>
      </w:pPr>
    </w:p>
    <w:p w14:paraId="51971D06" w14:textId="2BA1E638" w:rsidR="00383D42" w:rsidRPr="00F54197" w:rsidRDefault="00383D42" w:rsidP="00383D42">
      <w:pPr>
        <w:pStyle w:val="BasicParagraph"/>
        <w:numPr>
          <w:ilvl w:val="0"/>
          <w:numId w:val="3"/>
        </w:numPr>
        <w:suppressAutoHyphens/>
        <w:rPr>
          <w:rFonts w:ascii="Helvetica Neue" w:hAnsi="Helvetica Neue" w:cs="Aktiv Grotesk"/>
          <w:color w:val="404040" w:themeColor="text1" w:themeTint="BF"/>
          <w:spacing w:val="-2"/>
          <w:sz w:val="20"/>
          <w:szCs w:val="20"/>
        </w:rPr>
      </w:pPr>
      <w:r w:rsidRPr="00F54197">
        <w:rPr>
          <w:rFonts w:ascii="Helvetica Neue" w:hAnsi="Helvetica Neue" w:cs="Aktiv Grotesk"/>
          <w:color w:val="404040" w:themeColor="text1" w:themeTint="BF"/>
          <w:spacing w:val="-2"/>
          <w:sz w:val="20"/>
          <w:szCs w:val="20"/>
        </w:rPr>
        <w:t>Covid has been a difficult year for all of us</w:t>
      </w:r>
      <w:r>
        <w:rPr>
          <w:rFonts w:ascii="Helvetica Neue" w:hAnsi="Helvetica Neue" w:cs="Aktiv Grotesk"/>
          <w:color w:val="404040" w:themeColor="text1" w:themeTint="BF"/>
          <w:spacing w:val="-2"/>
          <w:sz w:val="20"/>
          <w:szCs w:val="20"/>
        </w:rPr>
        <w:t xml:space="preserve">. Can </w:t>
      </w:r>
      <w:r w:rsidRPr="00F54197">
        <w:rPr>
          <w:rFonts w:ascii="Helvetica Neue" w:hAnsi="Helvetica Neue" w:cs="Aktiv Grotesk"/>
          <w:color w:val="404040" w:themeColor="text1" w:themeTint="BF"/>
          <w:spacing w:val="-2"/>
          <w:sz w:val="20"/>
          <w:szCs w:val="20"/>
        </w:rPr>
        <w:t xml:space="preserve">you explain how </w:t>
      </w:r>
      <w:r w:rsidR="009A35EB">
        <w:rPr>
          <w:rFonts w:ascii="Helvetica Neue" w:hAnsi="Helvetica Neue" w:cs="Aktiv Grotesk"/>
          <w:color w:val="404040" w:themeColor="text1" w:themeTint="BF"/>
          <w:spacing w:val="-2"/>
          <w:sz w:val="20"/>
          <w:szCs w:val="20"/>
        </w:rPr>
        <w:t>the workplace</w:t>
      </w:r>
      <w:r w:rsidR="00D741E8">
        <w:rPr>
          <w:rFonts w:ascii="Helvetica Neue" w:hAnsi="Helvetica Neue" w:cs="Aktiv Grotesk"/>
          <w:color w:val="404040" w:themeColor="text1" w:themeTint="BF"/>
          <w:spacing w:val="-2"/>
          <w:sz w:val="20"/>
          <w:szCs w:val="20"/>
        </w:rPr>
        <w:t>/community</w:t>
      </w:r>
      <w:r w:rsidR="009A35EB">
        <w:rPr>
          <w:rFonts w:ascii="Helvetica Neue" w:hAnsi="Helvetica Neue" w:cs="Aktiv Grotesk"/>
          <w:color w:val="404040" w:themeColor="text1" w:themeTint="BF"/>
          <w:spacing w:val="-2"/>
          <w:sz w:val="20"/>
          <w:szCs w:val="20"/>
        </w:rPr>
        <w:t xml:space="preserve"> was impacted by the</w:t>
      </w:r>
      <w:r w:rsidRPr="00F54197">
        <w:rPr>
          <w:rFonts w:ascii="Helvetica Neue" w:hAnsi="Helvetica Neue" w:cs="Aktiv Grotesk"/>
          <w:color w:val="404040" w:themeColor="text1" w:themeTint="BF"/>
          <w:spacing w:val="-2"/>
          <w:sz w:val="20"/>
          <w:szCs w:val="20"/>
        </w:rPr>
        <w:t xml:space="preserve"> pandemic</w:t>
      </w:r>
      <w:r w:rsidR="009A35EB">
        <w:rPr>
          <w:rFonts w:ascii="Helvetica Neue" w:hAnsi="Helvetica Neue" w:cs="Aktiv Grotesk"/>
          <w:color w:val="404040" w:themeColor="text1" w:themeTint="BF"/>
          <w:spacing w:val="-2"/>
          <w:sz w:val="20"/>
          <w:szCs w:val="20"/>
        </w:rPr>
        <w:t>?</w:t>
      </w:r>
    </w:p>
    <w:p w14:paraId="2D4149D8" w14:textId="5FD07D7F" w:rsidR="00383D42" w:rsidRPr="00F54197" w:rsidRDefault="00383D42" w:rsidP="00383D42">
      <w:pPr>
        <w:pStyle w:val="BasicParagraph"/>
        <w:numPr>
          <w:ilvl w:val="0"/>
          <w:numId w:val="3"/>
        </w:numPr>
        <w:suppressAutoHyphens/>
        <w:rPr>
          <w:rFonts w:ascii="Helvetica Neue" w:hAnsi="Helvetica Neue" w:cs="Aktiv Grotesk"/>
          <w:color w:val="404040" w:themeColor="text1" w:themeTint="BF"/>
          <w:spacing w:val="-2"/>
          <w:sz w:val="20"/>
          <w:szCs w:val="20"/>
        </w:rPr>
      </w:pPr>
      <w:r w:rsidRPr="00F54197">
        <w:rPr>
          <w:rFonts w:ascii="Helvetica Neue" w:hAnsi="Helvetica Neue" w:cs="Aktiv Grotesk"/>
          <w:color w:val="404040" w:themeColor="text1" w:themeTint="BF"/>
          <w:spacing w:val="-2"/>
          <w:sz w:val="20"/>
          <w:szCs w:val="20"/>
        </w:rPr>
        <w:t xml:space="preserve">What did </w:t>
      </w:r>
      <w:r w:rsidR="009A35EB">
        <w:rPr>
          <w:rFonts w:ascii="Helvetica Neue" w:hAnsi="Helvetica Neue" w:cs="Aktiv Grotesk"/>
          <w:color w:val="404040" w:themeColor="text1" w:themeTint="BF"/>
          <w:spacing w:val="-2"/>
          <w:sz w:val="20"/>
          <w:szCs w:val="20"/>
        </w:rPr>
        <w:t>your nominee</w:t>
      </w:r>
      <w:r w:rsidRPr="00F54197">
        <w:rPr>
          <w:rFonts w:ascii="Helvetica Neue" w:hAnsi="Helvetica Neue" w:cs="Aktiv Grotesk"/>
          <w:color w:val="404040" w:themeColor="text1" w:themeTint="BF"/>
          <w:spacing w:val="-2"/>
          <w:sz w:val="20"/>
          <w:szCs w:val="20"/>
        </w:rPr>
        <w:t xml:space="preserve"> do to tackle these challenges</w:t>
      </w:r>
      <w:r>
        <w:rPr>
          <w:rFonts w:ascii="Helvetica Neue" w:hAnsi="Helvetica Neue" w:cs="Aktiv Grotesk"/>
          <w:color w:val="404040" w:themeColor="text1" w:themeTint="BF"/>
          <w:spacing w:val="-2"/>
          <w:sz w:val="20"/>
          <w:szCs w:val="20"/>
        </w:rPr>
        <w:t>?</w:t>
      </w:r>
    </w:p>
    <w:p w14:paraId="3CBAB511" w14:textId="24FE3EE0" w:rsidR="00383D42" w:rsidRPr="00F54197" w:rsidRDefault="00383D42" w:rsidP="00383D42">
      <w:pPr>
        <w:pStyle w:val="BasicParagraph"/>
        <w:numPr>
          <w:ilvl w:val="0"/>
          <w:numId w:val="3"/>
        </w:numPr>
        <w:suppressAutoHyphens/>
        <w:rPr>
          <w:rFonts w:ascii="Helvetica Neue" w:hAnsi="Helvetica Neue" w:cs="Aktiv Grotesk"/>
          <w:color w:val="404040" w:themeColor="text1" w:themeTint="BF"/>
          <w:spacing w:val="-2"/>
          <w:sz w:val="20"/>
          <w:szCs w:val="20"/>
        </w:rPr>
      </w:pPr>
      <w:r w:rsidRPr="00F54197">
        <w:rPr>
          <w:rFonts w:ascii="Helvetica Neue" w:hAnsi="Helvetica Neue" w:cs="Aktiv Grotesk"/>
          <w:color w:val="404040" w:themeColor="text1" w:themeTint="BF"/>
          <w:spacing w:val="-2"/>
          <w:sz w:val="20"/>
          <w:szCs w:val="20"/>
        </w:rPr>
        <w:t xml:space="preserve">Did </w:t>
      </w:r>
      <w:r w:rsidR="00DE629B">
        <w:rPr>
          <w:rFonts w:ascii="Helvetica Neue" w:hAnsi="Helvetica Neue" w:cs="Aktiv Grotesk"/>
          <w:color w:val="404040" w:themeColor="text1" w:themeTint="BF"/>
          <w:spacing w:val="-2"/>
          <w:sz w:val="20"/>
          <w:szCs w:val="20"/>
        </w:rPr>
        <w:t>your</w:t>
      </w:r>
      <w:r w:rsidR="00D741E8">
        <w:rPr>
          <w:rFonts w:ascii="Helvetica Neue" w:hAnsi="Helvetica Neue" w:cs="Aktiv Grotesk"/>
          <w:color w:val="404040" w:themeColor="text1" w:themeTint="BF"/>
          <w:spacing w:val="-2"/>
          <w:sz w:val="20"/>
          <w:szCs w:val="20"/>
        </w:rPr>
        <w:t xml:space="preserve"> nominee</w:t>
      </w:r>
      <w:r w:rsidRPr="00F54197">
        <w:rPr>
          <w:rFonts w:ascii="Helvetica Neue" w:hAnsi="Helvetica Neue" w:cs="Aktiv Grotesk"/>
          <w:color w:val="404040" w:themeColor="text1" w:themeTint="BF"/>
          <w:spacing w:val="-2"/>
          <w:sz w:val="20"/>
          <w:szCs w:val="20"/>
        </w:rPr>
        <w:t xml:space="preserve"> encounter any difficulty when seeking to making changes to </w:t>
      </w:r>
      <w:r w:rsidR="00D741E8">
        <w:rPr>
          <w:rFonts w:ascii="Helvetica Neue" w:hAnsi="Helvetica Neue" w:cs="Aktiv Grotesk"/>
          <w:color w:val="404040" w:themeColor="text1" w:themeTint="BF"/>
          <w:spacing w:val="-2"/>
          <w:sz w:val="20"/>
          <w:szCs w:val="20"/>
        </w:rPr>
        <w:t>the</w:t>
      </w:r>
      <w:r w:rsidRPr="00F54197">
        <w:rPr>
          <w:rFonts w:ascii="Helvetica Neue" w:hAnsi="Helvetica Neue" w:cs="Aktiv Grotesk"/>
          <w:color w:val="404040" w:themeColor="text1" w:themeTint="BF"/>
          <w:spacing w:val="-2"/>
          <w:sz w:val="20"/>
          <w:szCs w:val="20"/>
        </w:rPr>
        <w:t xml:space="preserve"> workplace</w:t>
      </w:r>
      <w:r w:rsidR="00D741E8">
        <w:rPr>
          <w:rFonts w:ascii="Helvetica Neue" w:hAnsi="Helvetica Neue" w:cs="Aktiv Grotesk"/>
          <w:color w:val="404040" w:themeColor="text1" w:themeTint="BF"/>
          <w:spacing w:val="-2"/>
          <w:sz w:val="20"/>
          <w:szCs w:val="20"/>
        </w:rPr>
        <w:t>/community</w:t>
      </w:r>
      <w:r>
        <w:rPr>
          <w:rFonts w:ascii="Helvetica Neue" w:hAnsi="Helvetica Neue" w:cs="Aktiv Grotesk"/>
          <w:color w:val="404040" w:themeColor="text1" w:themeTint="BF"/>
          <w:spacing w:val="-2"/>
          <w:sz w:val="20"/>
          <w:szCs w:val="20"/>
        </w:rPr>
        <w:t>?</w:t>
      </w:r>
    </w:p>
    <w:p w14:paraId="61C11F98" w14:textId="1D5CB4B8" w:rsidR="00383D42" w:rsidRPr="00F54197" w:rsidRDefault="00383D42" w:rsidP="00383D42">
      <w:pPr>
        <w:pStyle w:val="BasicParagraph"/>
        <w:numPr>
          <w:ilvl w:val="0"/>
          <w:numId w:val="3"/>
        </w:numPr>
        <w:suppressAutoHyphens/>
        <w:rPr>
          <w:rFonts w:ascii="Helvetica Neue" w:hAnsi="Helvetica Neue" w:cs="Aktiv Grotesk"/>
          <w:color w:val="404040" w:themeColor="text1" w:themeTint="BF"/>
          <w:spacing w:val="-2"/>
          <w:sz w:val="20"/>
          <w:szCs w:val="20"/>
        </w:rPr>
      </w:pPr>
      <w:r w:rsidRPr="00F54197">
        <w:rPr>
          <w:rFonts w:ascii="Helvetica Neue" w:hAnsi="Helvetica Neue" w:cs="Aktiv Grotesk"/>
          <w:color w:val="404040" w:themeColor="text1" w:themeTint="BF"/>
          <w:spacing w:val="-2"/>
          <w:sz w:val="20"/>
          <w:szCs w:val="20"/>
        </w:rPr>
        <w:t xml:space="preserve">Please explain and give examples of the work that </w:t>
      </w:r>
      <w:r w:rsidR="00D741E8">
        <w:rPr>
          <w:rFonts w:ascii="Helvetica Neue" w:hAnsi="Helvetica Neue" w:cs="Aktiv Grotesk"/>
          <w:color w:val="404040" w:themeColor="text1" w:themeTint="BF"/>
          <w:spacing w:val="-2"/>
          <w:sz w:val="20"/>
          <w:szCs w:val="20"/>
        </w:rPr>
        <w:t>your nominee</w:t>
      </w:r>
      <w:r w:rsidRPr="00F54197">
        <w:rPr>
          <w:rFonts w:ascii="Helvetica Neue" w:hAnsi="Helvetica Neue" w:cs="Aktiv Grotesk"/>
          <w:color w:val="404040" w:themeColor="text1" w:themeTint="BF"/>
          <w:spacing w:val="-2"/>
          <w:sz w:val="20"/>
          <w:szCs w:val="20"/>
        </w:rPr>
        <w:t xml:space="preserve"> h</w:t>
      </w:r>
      <w:r w:rsidR="00D741E8">
        <w:rPr>
          <w:rFonts w:ascii="Helvetica Neue" w:hAnsi="Helvetica Neue" w:cs="Aktiv Grotesk"/>
          <w:color w:val="404040" w:themeColor="text1" w:themeTint="BF"/>
          <w:spacing w:val="-2"/>
          <w:sz w:val="20"/>
          <w:szCs w:val="20"/>
        </w:rPr>
        <w:t xml:space="preserve">as </w:t>
      </w:r>
      <w:r w:rsidRPr="00F54197">
        <w:rPr>
          <w:rFonts w:ascii="Helvetica Neue" w:hAnsi="Helvetica Neue" w:cs="Aktiv Grotesk"/>
          <w:color w:val="404040" w:themeColor="text1" w:themeTint="BF"/>
          <w:spacing w:val="-2"/>
          <w:sz w:val="20"/>
          <w:szCs w:val="20"/>
        </w:rPr>
        <w:t>done</w:t>
      </w:r>
      <w:r w:rsidR="001267BC">
        <w:rPr>
          <w:rFonts w:ascii="Helvetica Neue" w:hAnsi="Helvetica Neue" w:cs="Aktiv Grotesk"/>
          <w:color w:val="404040" w:themeColor="text1" w:themeTint="BF"/>
          <w:spacing w:val="-2"/>
          <w:sz w:val="20"/>
          <w:szCs w:val="20"/>
        </w:rPr>
        <w:t xml:space="preserve"> during the pandemic</w:t>
      </w:r>
      <w:r>
        <w:rPr>
          <w:rFonts w:ascii="Helvetica Neue" w:hAnsi="Helvetica Neue" w:cs="Aktiv Grotesk"/>
          <w:color w:val="404040" w:themeColor="text1" w:themeTint="BF"/>
          <w:spacing w:val="-2"/>
          <w:sz w:val="20"/>
          <w:szCs w:val="20"/>
        </w:rPr>
        <w:t>.</w:t>
      </w:r>
    </w:p>
    <w:p w14:paraId="48E602EE" w14:textId="463A7196" w:rsidR="00383D42" w:rsidRPr="00F54197" w:rsidRDefault="00383D42" w:rsidP="00383D42">
      <w:pPr>
        <w:pStyle w:val="BasicParagraph"/>
        <w:numPr>
          <w:ilvl w:val="0"/>
          <w:numId w:val="3"/>
        </w:numPr>
        <w:suppressAutoHyphens/>
        <w:rPr>
          <w:rFonts w:ascii="Helvetica Neue" w:hAnsi="Helvetica Neue" w:cs="Aktiv Grotesk"/>
          <w:color w:val="404040" w:themeColor="text1" w:themeTint="BF"/>
          <w:spacing w:val="-2"/>
          <w:sz w:val="20"/>
          <w:szCs w:val="20"/>
        </w:rPr>
      </w:pPr>
      <w:r w:rsidRPr="00F54197">
        <w:rPr>
          <w:rFonts w:ascii="Helvetica Neue" w:hAnsi="Helvetica Neue" w:cs="Aktiv Grotesk"/>
          <w:color w:val="404040" w:themeColor="text1" w:themeTint="BF"/>
          <w:spacing w:val="-2"/>
          <w:sz w:val="20"/>
          <w:szCs w:val="20"/>
        </w:rPr>
        <w:t xml:space="preserve">Please explain how you feel that this work is over and above </w:t>
      </w:r>
      <w:r w:rsidR="001267BC">
        <w:rPr>
          <w:rFonts w:ascii="Helvetica Neue" w:hAnsi="Helvetica Neue" w:cs="Aktiv Grotesk"/>
          <w:color w:val="404040" w:themeColor="text1" w:themeTint="BF"/>
          <w:spacing w:val="-2"/>
          <w:sz w:val="20"/>
          <w:szCs w:val="20"/>
        </w:rPr>
        <w:t>what is expected of your nominee</w:t>
      </w:r>
      <w:r w:rsidR="007232D6">
        <w:rPr>
          <w:rFonts w:ascii="Helvetica Neue" w:hAnsi="Helvetica Neue" w:cs="Aktiv Grotesk"/>
          <w:color w:val="404040" w:themeColor="text1" w:themeTint="BF"/>
          <w:spacing w:val="-2"/>
          <w:sz w:val="20"/>
          <w:szCs w:val="20"/>
        </w:rPr>
        <w:t>.</w:t>
      </w:r>
    </w:p>
    <w:p w14:paraId="3B0B2FD7" w14:textId="19B8599E" w:rsidR="00383D42" w:rsidRPr="00F54197" w:rsidRDefault="00383D42" w:rsidP="00383D42">
      <w:pPr>
        <w:pStyle w:val="BasicParagraph"/>
        <w:numPr>
          <w:ilvl w:val="0"/>
          <w:numId w:val="3"/>
        </w:numPr>
        <w:suppressAutoHyphens/>
        <w:rPr>
          <w:rFonts w:ascii="Helvetica Neue" w:hAnsi="Helvetica Neue" w:cs="Aktiv Grotesk"/>
          <w:color w:val="404040" w:themeColor="text1" w:themeTint="BF"/>
          <w:spacing w:val="-2"/>
          <w:sz w:val="20"/>
          <w:szCs w:val="20"/>
        </w:rPr>
      </w:pPr>
      <w:r w:rsidRPr="00F54197">
        <w:rPr>
          <w:rFonts w:ascii="Helvetica Neue" w:hAnsi="Helvetica Neue" w:cs="Aktiv Grotesk"/>
          <w:color w:val="404040" w:themeColor="text1" w:themeTint="BF"/>
          <w:spacing w:val="-2"/>
          <w:sz w:val="20"/>
          <w:szCs w:val="20"/>
        </w:rPr>
        <w:t xml:space="preserve">Can you see your </w:t>
      </w:r>
      <w:r w:rsidR="001267BC">
        <w:rPr>
          <w:rFonts w:ascii="Helvetica Neue" w:hAnsi="Helvetica Neue" w:cs="Aktiv Grotesk"/>
          <w:color w:val="404040" w:themeColor="text1" w:themeTint="BF"/>
          <w:spacing w:val="-2"/>
          <w:sz w:val="20"/>
          <w:szCs w:val="20"/>
        </w:rPr>
        <w:t xml:space="preserve">nominee’s </w:t>
      </w:r>
      <w:r w:rsidRPr="00F54197">
        <w:rPr>
          <w:rFonts w:ascii="Helvetica Neue" w:hAnsi="Helvetica Neue" w:cs="Aktiv Grotesk"/>
          <w:color w:val="404040" w:themeColor="text1" w:themeTint="BF"/>
          <w:spacing w:val="-2"/>
          <w:sz w:val="20"/>
          <w:szCs w:val="20"/>
        </w:rPr>
        <w:t>work continuing even after the pandemic</w:t>
      </w:r>
      <w:r w:rsidR="001267BC">
        <w:rPr>
          <w:rFonts w:ascii="Helvetica Neue" w:hAnsi="Helvetica Neue" w:cs="Aktiv Grotesk"/>
          <w:color w:val="404040" w:themeColor="text1" w:themeTint="BF"/>
          <w:spacing w:val="-2"/>
          <w:sz w:val="20"/>
          <w:szCs w:val="20"/>
        </w:rPr>
        <w:t>?</w:t>
      </w:r>
    </w:p>
    <w:p w14:paraId="38708F47" w14:textId="44A1C0E0" w:rsidR="00FB4AFF" w:rsidRDefault="00FB4AFF" w:rsidP="00FB4AFF">
      <w:pPr>
        <w:pStyle w:val="BasicParagraph"/>
        <w:suppressAutoHyphens/>
        <w:rPr>
          <w:rFonts w:ascii="Helvetica Neue" w:hAnsi="Helvetica Neue" w:cs="Times New Roman"/>
        </w:rPr>
      </w:pPr>
      <w:r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78548C" wp14:editId="0A6CFE2D">
                <wp:simplePos x="0" y="0"/>
                <wp:positionH relativeFrom="margin">
                  <wp:align>left</wp:align>
                </wp:positionH>
                <wp:positionV relativeFrom="paragraph">
                  <wp:posOffset>213995</wp:posOffset>
                </wp:positionV>
                <wp:extent cx="6210300" cy="1879600"/>
                <wp:effectExtent l="0" t="0" r="1905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87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DA9593"/>
                          </a:solidFill>
                        </a:ln>
                      </wps:spPr>
                      <wps:txbx>
                        <w:txbxContent>
                          <w:p w14:paraId="282A5995" w14:textId="66D18534" w:rsidR="00FB4AFF" w:rsidRPr="008A237F" w:rsidRDefault="00FB4AFF" w:rsidP="00FB4AFF">
                            <w:pPr>
                              <w:rPr>
                                <w:rFonts w:ascii="Helvetica Neue" w:hAnsi="Helvetica Neue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8A237F">
                              <w:rPr>
                                <w:rFonts w:ascii="Helvetica Neue" w:hAnsi="Helvetica Neue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>Background</w:t>
                            </w:r>
                            <w:r w:rsidR="002F5534">
                              <w:rPr>
                                <w:rFonts w:ascii="Helvetica Neue" w:hAnsi="Helvetica Neue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(approx. 50 words)</w:t>
                            </w:r>
                            <w:r w:rsidRPr="008A237F">
                              <w:rPr>
                                <w:rFonts w:ascii="Helvetica Neue" w:hAnsi="Helvetica Neue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E6D227A" w14:textId="77777777" w:rsidR="008A237F" w:rsidRDefault="008A23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8548C" id="Text Box 4" o:spid="_x0000_s1027" type="#_x0000_t202" style="position:absolute;margin-left:0;margin-top:16.85pt;width:489pt;height:148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" fillcolor="white [3201]" strokecolor="#da9593">
                <v:textbox>
                  <w:txbxContent>
                    <w:p w14:paraId="282A5995" w14:textId="66D18534" w:rsidR="00FB4AFF" w:rsidRPr="008A237F" w:rsidRDefault="00FB4AFF" w:rsidP="00FB4AFF">
                      <w:pPr>
                        <w:rPr>
                          <w:rFonts w:ascii="Helvetica Neue" w:hAnsi="Helvetica Neue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8A237F">
                        <w:rPr>
                          <w:rFonts w:ascii="Helvetica Neue" w:hAnsi="Helvetica Neue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  <w:t>Background</w:t>
                      </w:r>
                      <w:r w:rsidR="002F5534">
                        <w:rPr>
                          <w:rFonts w:ascii="Helvetica Neue" w:hAnsi="Helvetica Neue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  <w:t xml:space="preserve"> (approx. 50 words)</w:t>
                      </w:r>
                      <w:r w:rsidRPr="008A237F">
                        <w:rPr>
                          <w:rFonts w:ascii="Helvetica Neue" w:hAnsi="Helvetica Neue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  <w:t>:</w:t>
                      </w:r>
                    </w:p>
                    <w:p w14:paraId="3E6D227A" w14:textId="77777777" w:rsidR="008A237F" w:rsidRDefault="008A237F"/>
                  </w:txbxContent>
                </v:textbox>
                <w10:wrap anchorx="margin"/>
              </v:shape>
            </w:pict>
          </mc:Fallback>
        </mc:AlternateContent>
      </w:r>
    </w:p>
    <w:p w14:paraId="0BA477B7" w14:textId="3E6BB23E" w:rsidR="00FB4AFF" w:rsidRPr="00FB4AFF" w:rsidRDefault="00FB4AFF" w:rsidP="00FB4AFF">
      <w:pPr>
        <w:pStyle w:val="BasicParagraph"/>
        <w:suppressAutoHyphens/>
        <w:rPr>
          <w:rFonts w:ascii="Helvetica Neue" w:hAnsi="Helvetica Neue" w:cs="Aktiv Grotesk"/>
          <w:spacing w:val="-2"/>
        </w:rPr>
      </w:pPr>
    </w:p>
    <w:p w14:paraId="0D691F14" w14:textId="77777777" w:rsidR="00FB4AFF" w:rsidRDefault="00FB4AFF" w:rsidP="000B16FA">
      <w:pPr>
        <w:tabs>
          <w:tab w:val="left" w:pos="1900"/>
        </w:tabs>
        <w:rPr>
          <w:rFonts w:ascii="Helvetica Neue" w:hAnsi="Helvetica Neue"/>
        </w:rPr>
      </w:pPr>
    </w:p>
    <w:p w14:paraId="148A72E2" w14:textId="5D5F20FE" w:rsidR="008A237F" w:rsidRDefault="00FB4AFF">
      <w:pPr>
        <w:rPr>
          <w:rFonts w:ascii="Helvetica Neue" w:hAnsi="Helvetica Neue"/>
        </w:rPr>
      </w:pPr>
      <w:r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F999F4" wp14:editId="127CA182">
                <wp:simplePos x="0" y="0"/>
                <wp:positionH relativeFrom="margin">
                  <wp:align>left</wp:align>
                </wp:positionH>
                <wp:positionV relativeFrom="paragraph">
                  <wp:posOffset>1670685</wp:posOffset>
                </wp:positionV>
                <wp:extent cx="6210300" cy="2882900"/>
                <wp:effectExtent l="0" t="0" r="1905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288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DA9593"/>
                          </a:solidFill>
                        </a:ln>
                      </wps:spPr>
                      <wps:txbx>
                        <w:txbxContent>
                          <w:p w14:paraId="0BEF1849" w14:textId="2565A619" w:rsidR="00FB4AFF" w:rsidRPr="008A237F" w:rsidRDefault="00FB4AFF" w:rsidP="00FB4AFF">
                            <w:pPr>
                              <w:rPr>
                                <w:rFonts w:ascii="Helvetica Neue" w:hAnsi="Helvetica Neue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8A237F">
                              <w:rPr>
                                <w:rFonts w:ascii="Helvetica Neue" w:hAnsi="Helvetica Neue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>Achievements</w:t>
                            </w:r>
                            <w:r w:rsidR="00C76B9E">
                              <w:rPr>
                                <w:rFonts w:ascii="Helvetica Neue" w:hAnsi="Helvetica Neue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(approx. 100 words)</w:t>
                            </w:r>
                            <w:r w:rsidRPr="008A237F">
                              <w:rPr>
                                <w:rFonts w:ascii="Helvetica Neue" w:hAnsi="Helvetica Neue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999F4" id="Text Box 6" o:spid="_x0000_s1028" type="#_x0000_t202" style="position:absolute;margin-left:0;margin-top:131.55pt;width:489pt;height:227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" fillcolor="white [3201]" strokecolor="#da9593">
                <v:textbox>
                  <w:txbxContent>
                    <w:p w14:paraId="0BEF1849" w14:textId="2565A619" w:rsidR="00FB4AFF" w:rsidRPr="008A237F" w:rsidRDefault="00FB4AFF" w:rsidP="00FB4AFF">
                      <w:pPr>
                        <w:rPr>
                          <w:rFonts w:ascii="Helvetica Neue" w:hAnsi="Helvetica Neue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8A237F">
                        <w:rPr>
                          <w:rFonts w:ascii="Helvetica Neue" w:hAnsi="Helvetica Neue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  <w:t>Achievements</w:t>
                      </w:r>
                      <w:r w:rsidR="00C76B9E">
                        <w:rPr>
                          <w:rFonts w:ascii="Helvetica Neue" w:hAnsi="Helvetica Neue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  <w:t xml:space="preserve"> (approx. 100 words)</w:t>
                      </w:r>
                      <w:r w:rsidRPr="008A237F">
                        <w:rPr>
                          <w:rFonts w:ascii="Helvetica Neue" w:hAnsi="Helvetica Neue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elvetica Neue" w:hAnsi="Helvetica Neue"/>
        </w:rPr>
        <w:br w:type="page"/>
      </w:r>
    </w:p>
    <w:p w14:paraId="1543219A" w14:textId="4A292629" w:rsidR="00FB4AFF" w:rsidRPr="008A237F" w:rsidRDefault="00FB4AFF" w:rsidP="00FB4AFF">
      <w:pPr>
        <w:rPr>
          <w:rFonts w:ascii="Helvetica Neue" w:hAnsi="Helvetica Neue"/>
          <w:b/>
          <w:bCs/>
          <w:color w:val="404040" w:themeColor="text1" w:themeTint="BF"/>
          <w:sz w:val="32"/>
          <w:szCs w:val="32"/>
        </w:rPr>
      </w:pPr>
      <w:r w:rsidRPr="008A237F">
        <w:rPr>
          <w:rFonts w:ascii="Helvetica Neue" w:hAnsi="Helvetica Neue"/>
          <w:b/>
          <w:bCs/>
          <w:color w:val="404040" w:themeColor="text1" w:themeTint="BF"/>
          <w:sz w:val="32"/>
          <w:szCs w:val="32"/>
        </w:rPr>
        <w:lastRenderedPageBreak/>
        <w:t>Nominated Candidate Details</w:t>
      </w:r>
    </w:p>
    <w:p w14:paraId="364C4401" w14:textId="4B6CBC8E" w:rsidR="000B16FA" w:rsidRPr="008A237F" w:rsidRDefault="000B16FA" w:rsidP="000B16FA">
      <w:pPr>
        <w:tabs>
          <w:tab w:val="left" w:pos="1900"/>
        </w:tabs>
        <w:rPr>
          <w:rFonts w:ascii="Helvetica Neue" w:hAnsi="Helvetica Neue"/>
          <w:color w:val="404040" w:themeColor="text1" w:themeTint="BF"/>
        </w:rPr>
      </w:pPr>
    </w:p>
    <w:p w14:paraId="258A627D" w14:textId="22AFC921" w:rsidR="00FB4AFF" w:rsidRPr="008A237F" w:rsidRDefault="00FB4AFF" w:rsidP="000B16FA">
      <w:pPr>
        <w:tabs>
          <w:tab w:val="left" w:pos="1900"/>
        </w:tabs>
        <w:rPr>
          <w:rFonts w:ascii="Helvetica Neue" w:hAnsi="Helvetica Neue"/>
          <w:color w:val="404040" w:themeColor="text1" w:themeTint="BF"/>
        </w:rPr>
      </w:pPr>
    </w:p>
    <w:p w14:paraId="2F577F7E" w14:textId="77777777" w:rsidR="00FB4AFF" w:rsidRPr="008A237F" w:rsidRDefault="00FB4AFF" w:rsidP="00FB4AFF">
      <w:pPr>
        <w:pStyle w:val="BasicParagraph"/>
        <w:suppressAutoHyphens/>
        <w:spacing w:line="240" w:lineRule="auto"/>
        <w:rPr>
          <w:rFonts w:ascii="Helvetica Neue" w:hAnsi="Helvetica Neue" w:cs="Times New Roman"/>
          <w:b/>
          <w:bCs/>
          <w:color w:val="404040" w:themeColor="text1" w:themeTint="BF"/>
        </w:rPr>
      </w:pPr>
    </w:p>
    <w:p w14:paraId="09A32694" w14:textId="029F2B94" w:rsidR="00FB4AFF" w:rsidRPr="008A237F" w:rsidRDefault="00FB4AFF" w:rsidP="00FB4AFF">
      <w:pPr>
        <w:pStyle w:val="BasicParagraph"/>
        <w:suppressAutoHyphens/>
        <w:spacing w:line="240" w:lineRule="auto"/>
        <w:rPr>
          <w:rFonts w:ascii="Helvetica Neue" w:hAnsi="Helvetica Neue" w:cs="Times New Roman"/>
          <w:b/>
          <w:bCs/>
          <w:color w:val="404040" w:themeColor="text1" w:themeTint="BF"/>
        </w:rPr>
      </w:pPr>
      <w:r w:rsidRPr="008A237F">
        <w:rPr>
          <w:rFonts w:ascii="Helvetica Neue" w:hAnsi="Helvetica Neue" w:cs="Times New Roman"/>
          <w:b/>
          <w:bCs/>
          <w:color w:val="404040" w:themeColor="text1" w:themeTint="BF"/>
        </w:rPr>
        <w:t>Details of candidate’s plans and the reasons why the candidate should be considered for the award.</w:t>
      </w:r>
    </w:p>
    <w:p w14:paraId="530BB157" w14:textId="77777777" w:rsidR="00FB4AFF" w:rsidRPr="008A237F" w:rsidRDefault="00FB4AFF" w:rsidP="00FB4AFF">
      <w:pPr>
        <w:pStyle w:val="BasicParagraph"/>
        <w:suppressAutoHyphens/>
        <w:rPr>
          <w:rFonts w:ascii="Helvetica Neue" w:hAnsi="Helvetica Neue" w:cs="Times New Roman"/>
          <w:color w:val="404040" w:themeColor="text1" w:themeTint="BF"/>
        </w:rPr>
      </w:pPr>
      <w:r w:rsidRPr="008A237F">
        <w:rPr>
          <w:rFonts w:ascii="Helvetica Neue" w:hAnsi="Helvetica Neue" w:cs="Times New Roman"/>
          <w:color w:val="404040" w:themeColor="text1" w:themeTint="BF"/>
        </w:rPr>
        <w:t>(Maximum 500 words)</w:t>
      </w:r>
    </w:p>
    <w:p w14:paraId="4CC3ABD0" w14:textId="427E133B" w:rsidR="00FB4AFF" w:rsidRDefault="00FB4AFF" w:rsidP="000B16FA">
      <w:pPr>
        <w:tabs>
          <w:tab w:val="left" w:pos="1900"/>
        </w:tabs>
        <w:rPr>
          <w:rFonts w:ascii="Helvetica Neue" w:hAnsi="Helvetica Neue"/>
        </w:rPr>
      </w:pPr>
    </w:p>
    <w:p w14:paraId="79B48E61" w14:textId="2EE02A8C" w:rsidR="00FB4AFF" w:rsidRDefault="00FB4AFF" w:rsidP="000B16FA">
      <w:pPr>
        <w:tabs>
          <w:tab w:val="left" w:pos="1900"/>
        </w:tabs>
        <w:rPr>
          <w:rFonts w:ascii="Helvetica Neue" w:hAnsi="Helvetica Neue"/>
        </w:rPr>
      </w:pPr>
      <w:r w:rsidRPr="00FB4AFF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101856" wp14:editId="06046E42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6210300" cy="34671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346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DA9593"/>
                          </a:solidFill>
                        </a:ln>
                      </wps:spPr>
                      <wps:txbx>
                        <w:txbxContent>
                          <w:p w14:paraId="190DBD74" w14:textId="59B5FF29" w:rsidR="00FB4AFF" w:rsidRPr="008A237F" w:rsidRDefault="00FB4AFF" w:rsidP="00FB4AFF">
                            <w:pPr>
                              <w:rPr>
                                <w:rFonts w:ascii="Helvetica Neue" w:hAnsi="Helvetica Neue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8A237F">
                              <w:rPr>
                                <w:rFonts w:ascii="Helvetica Neue" w:hAnsi="Helvetica Neue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>Why do you think the candidate deserves the award?</w:t>
                            </w:r>
                            <w:r w:rsidR="00C76B9E">
                              <w:rPr>
                                <w:rFonts w:ascii="Helvetica Neue" w:hAnsi="Helvetica Neue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(Approx. 150 words)</w:t>
                            </w:r>
                          </w:p>
                          <w:p w14:paraId="20D27691" w14:textId="513C802A" w:rsidR="00FB4AFF" w:rsidRPr="00FB4AFF" w:rsidRDefault="00FB4AFF" w:rsidP="00FB4AFF">
                            <w:pPr>
                              <w:rPr>
                                <w:rFonts w:ascii="Helvetica Neue" w:hAnsi="Helvetica Neu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01856" id="Text Box 7" o:spid="_x0000_s1029" type="#_x0000_t202" style="position:absolute;margin-left:0;margin-top:14.4pt;width:489pt;height:27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" fillcolor="white [3201]" strokecolor="#da9593">
                <v:textbox>
                  <w:txbxContent>
                    <w:p w14:paraId="190DBD74" w14:textId="59B5FF29" w:rsidR="00FB4AFF" w:rsidRPr="008A237F" w:rsidRDefault="00FB4AFF" w:rsidP="00FB4AFF">
                      <w:pPr>
                        <w:rPr>
                          <w:rFonts w:ascii="Helvetica Neue" w:hAnsi="Helvetica Neue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8A237F">
                        <w:rPr>
                          <w:rFonts w:ascii="Helvetica Neue" w:hAnsi="Helvetica Neue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  <w:t>Why do you think the candidate deserves the award?</w:t>
                      </w:r>
                      <w:r w:rsidR="00C76B9E">
                        <w:rPr>
                          <w:rFonts w:ascii="Helvetica Neue" w:hAnsi="Helvetica Neue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  <w:t xml:space="preserve"> (Approx. 150 words)</w:t>
                      </w:r>
                    </w:p>
                    <w:p w14:paraId="20D27691" w14:textId="513C802A" w:rsidR="00FB4AFF" w:rsidRPr="00FB4AFF" w:rsidRDefault="00FB4AFF" w:rsidP="00FB4AFF">
                      <w:pPr>
                        <w:rPr>
                          <w:rFonts w:ascii="Helvetica Neue" w:hAnsi="Helvetica Neue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6690EB" w14:textId="70E8C543" w:rsidR="00FB4AFF" w:rsidRDefault="00FB4AFF">
      <w:pPr>
        <w:rPr>
          <w:rFonts w:ascii="Helvetica Neue" w:hAnsi="Helvetica Neue"/>
        </w:rPr>
      </w:pPr>
      <w:r w:rsidRPr="00FB4AFF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E4843E" wp14:editId="39FC4FE5">
                <wp:simplePos x="0" y="0"/>
                <wp:positionH relativeFrom="column">
                  <wp:posOffset>0</wp:posOffset>
                </wp:positionH>
                <wp:positionV relativeFrom="paragraph">
                  <wp:posOffset>3772535</wp:posOffset>
                </wp:positionV>
                <wp:extent cx="6210300" cy="351790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351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DA9593"/>
                          </a:solidFill>
                        </a:ln>
                      </wps:spPr>
                      <wps:txbx>
                        <w:txbxContent>
                          <w:p w14:paraId="086A4BC0" w14:textId="561AE63B" w:rsidR="00FB4AFF" w:rsidRPr="008A237F" w:rsidRDefault="00FB4AFF" w:rsidP="00FB4AFF">
                            <w:pPr>
                              <w:rPr>
                                <w:rFonts w:ascii="Helvetica Neue" w:hAnsi="Helvetica Neue"/>
                                <w:b/>
                                <w:bCs/>
                                <w:color w:val="404040" w:themeColor="text1" w:themeTint="BF"/>
                                <w:sz w:val="15"/>
                                <w:szCs w:val="15"/>
                              </w:rPr>
                            </w:pPr>
                            <w:r w:rsidRPr="008A237F">
                              <w:rPr>
                                <w:rFonts w:ascii="Helvetica Neue" w:hAnsi="Helvetica Neue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>What contributions did the candidate make during and post COVID-19 lockdown?</w:t>
                            </w:r>
                            <w:r w:rsidR="00C76B9E">
                              <w:rPr>
                                <w:rFonts w:ascii="Helvetica Neue" w:hAnsi="Helvetica Neue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(Approx. 200 words)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4843E" id="Text Box 9" o:spid="_x0000_s1030" type="#_x0000_t202" style="position:absolute;margin-left:0;margin-top:297.05pt;width:489pt;height:27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" fillcolor="white [3201]" strokecolor="#da9593">
                <v:textbox>
                  <w:txbxContent>
                    <w:p w14:paraId="086A4BC0" w14:textId="561AE63B" w:rsidR="00FB4AFF" w:rsidRPr="008A237F" w:rsidRDefault="00FB4AFF" w:rsidP="00FB4AFF">
                      <w:pPr>
                        <w:rPr>
                          <w:rFonts w:ascii="Helvetica Neue" w:hAnsi="Helvetica Neue"/>
                          <w:b/>
                          <w:bCs/>
                          <w:color w:val="404040" w:themeColor="text1" w:themeTint="BF"/>
                          <w:sz w:val="15"/>
                          <w:szCs w:val="15"/>
                        </w:rPr>
                      </w:pPr>
                      <w:r w:rsidRPr="008A237F">
                        <w:rPr>
                          <w:rFonts w:ascii="Helvetica Neue" w:hAnsi="Helvetica Neue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  <w:t>What contributions did the candidate make during and post COVID-19 lockdown?</w:t>
                      </w:r>
                      <w:r w:rsidR="00C76B9E">
                        <w:rPr>
                          <w:rFonts w:ascii="Helvetica Neue" w:hAnsi="Helvetica Neue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  <w:t xml:space="preserve"> (Approx. 200 words)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 Neue" w:hAnsi="Helvetica Neue"/>
        </w:rPr>
        <w:br w:type="page"/>
      </w:r>
    </w:p>
    <w:p w14:paraId="3AFA57CB" w14:textId="77777777" w:rsidR="00FB4AFF" w:rsidRPr="008A237F" w:rsidRDefault="00FB4AFF" w:rsidP="00FB4AFF">
      <w:pPr>
        <w:rPr>
          <w:rFonts w:ascii="Helvetica Neue" w:hAnsi="Helvetica Neue"/>
          <w:b/>
          <w:bCs/>
          <w:color w:val="404040" w:themeColor="text1" w:themeTint="BF"/>
          <w:sz w:val="32"/>
          <w:szCs w:val="32"/>
        </w:rPr>
      </w:pPr>
      <w:r w:rsidRPr="008A237F">
        <w:rPr>
          <w:rFonts w:ascii="Helvetica Neue" w:hAnsi="Helvetica Neue"/>
          <w:b/>
          <w:bCs/>
          <w:color w:val="404040" w:themeColor="text1" w:themeTint="BF"/>
          <w:sz w:val="32"/>
          <w:szCs w:val="32"/>
        </w:rPr>
        <w:lastRenderedPageBreak/>
        <w:t>Nominated Candidate Details</w:t>
      </w:r>
    </w:p>
    <w:p w14:paraId="3106CB4F" w14:textId="77777777" w:rsidR="00FB4AFF" w:rsidRPr="008A237F" w:rsidRDefault="00FB4AFF" w:rsidP="00FB4AFF">
      <w:pPr>
        <w:tabs>
          <w:tab w:val="left" w:pos="1900"/>
        </w:tabs>
        <w:rPr>
          <w:rFonts w:ascii="Helvetica Neue" w:hAnsi="Helvetica Neue"/>
          <w:color w:val="404040" w:themeColor="text1" w:themeTint="BF"/>
        </w:rPr>
      </w:pPr>
    </w:p>
    <w:p w14:paraId="6CB250E4" w14:textId="77777777" w:rsidR="00FB4AFF" w:rsidRPr="008A237F" w:rsidRDefault="00FB4AFF" w:rsidP="00FB4AFF">
      <w:pPr>
        <w:tabs>
          <w:tab w:val="left" w:pos="1900"/>
        </w:tabs>
        <w:rPr>
          <w:rFonts w:ascii="Helvetica Neue" w:hAnsi="Helvetica Neue"/>
          <w:color w:val="404040" w:themeColor="text1" w:themeTint="BF"/>
        </w:rPr>
      </w:pPr>
    </w:p>
    <w:p w14:paraId="0FD627B4" w14:textId="77777777" w:rsidR="00FB4AFF" w:rsidRPr="008A237F" w:rsidRDefault="00FB4AFF" w:rsidP="00FB4AFF">
      <w:pPr>
        <w:pStyle w:val="BasicParagraph"/>
        <w:suppressAutoHyphens/>
        <w:spacing w:line="240" w:lineRule="auto"/>
        <w:rPr>
          <w:rFonts w:ascii="Helvetica Neue" w:hAnsi="Helvetica Neue" w:cs="Times New Roman"/>
          <w:b/>
          <w:bCs/>
          <w:color w:val="404040" w:themeColor="text1" w:themeTint="BF"/>
        </w:rPr>
      </w:pPr>
    </w:p>
    <w:p w14:paraId="7EA1F63B" w14:textId="5F8A3C06" w:rsidR="00FB4AFF" w:rsidRPr="008A237F" w:rsidRDefault="00FB4AFF" w:rsidP="00FB4AFF">
      <w:pPr>
        <w:pStyle w:val="BasicParagraph"/>
        <w:suppressAutoHyphens/>
        <w:rPr>
          <w:rFonts w:ascii="Helvetica Neue" w:hAnsi="Helvetica Neue" w:cs="Times New Roman"/>
          <w:color w:val="404040" w:themeColor="text1" w:themeTint="BF"/>
        </w:rPr>
      </w:pPr>
      <w:r w:rsidRPr="008A237F">
        <w:rPr>
          <w:rFonts w:ascii="Helvetica Neue" w:hAnsi="Helvetica Neue" w:cs="Times New Roman"/>
          <w:b/>
          <w:bCs/>
          <w:color w:val="404040" w:themeColor="text1" w:themeTint="BF"/>
        </w:rPr>
        <w:t>First Referee</w:t>
      </w:r>
    </w:p>
    <w:p w14:paraId="56F7306A" w14:textId="7D6BC6FC" w:rsidR="00FB4AFF" w:rsidRPr="008A237F" w:rsidRDefault="00FB4AFF" w:rsidP="000B16FA">
      <w:pPr>
        <w:tabs>
          <w:tab w:val="left" w:pos="1900"/>
        </w:tabs>
        <w:rPr>
          <w:rFonts w:ascii="Helvetica Neue" w:hAnsi="Helvetica Neue"/>
          <w:color w:val="404040" w:themeColor="text1" w:themeTint="BF"/>
        </w:rPr>
      </w:pPr>
    </w:p>
    <w:p w14:paraId="4A2526D3" w14:textId="77777777" w:rsidR="00FB4AFF" w:rsidRPr="008A237F" w:rsidRDefault="00FB4AFF" w:rsidP="00FB4AFF">
      <w:pPr>
        <w:rPr>
          <w:rFonts w:ascii="Helvetica Neue" w:hAnsi="Helvetica Neue"/>
          <w:color w:val="404040" w:themeColor="text1" w:themeTint="BF"/>
        </w:rPr>
      </w:pPr>
      <w:r w:rsidRPr="008A237F">
        <w:rPr>
          <w:rFonts w:ascii="Helvetica Neue" w:hAnsi="Helvetica Neue"/>
          <w:color w:val="404040" w:themeColor="text1" w:themeTint="BF"/>
        </w:rPr>
        <w:t>Name:</w:t>
      </w:r>
    </w:p>
    <w:p w14:paraId="0E4F4A77" w14:textId="77777777" w:rsidR="00FB4AFF" w:rsidRPr="008A237F" w:rsidRDefault="00FB4AFF" w:rsidP="00FB4AFF">
      <w:pPr>
        <w:rPr>
          <w:rFonts w:ascii="Helvetica Neue" w:hAnsi="Helvetica Neue"/>
          <w:color w:val="404040" w:themeColor="text1" w:themeTint="BF"/>
        </w:rPr>
      </w:pPr>
      <w:r w:rsidRPr="008A237F">
        <w:rPr>
          <w:rFonts w:ascii="Helvetica Neue" w:hAnsi="Helvetica Neue"/>
          <w:color w:val="404040" w:themeColor="text1" w:themeTint="BF"/>
        </w:rPr>
        <w:t>Address:</w:t>
      </w:r>
    </w:p>
    <w:p w14:paraId="12E87A98" w14:textId="77777777" w:rsidR="00FB4AFF" w:rsidRPr="008A237F" w:rsidRDefault="00FB4AFF" w:rsidP="00FB4AFF">
      <w:pPr>
        <w:rPr>
          <w:rFonts w:ascii="Helvetica Neue" w:hAnsi="Helvetica Neue"/>
          <w:color w:val="404040" w:themeColor="text1" w:themeTint="BF"/>
        </w:rPr>
      </w:pPr>
      <w:r w:rsidRPr="008A237F">
        <w:rPr>
          <w:rFonts w:ascii="Helvetica Neue" w:hAnsi="Helvetica Neue"/>
          <w:color w:val="404040" w:themeColor="text1" w:themeTint="BF"/>
        </w:rPr>
        <w:t>City/Post Code:</w:t>
      </w:r>
    </w:p>
    <w:p w14:paraId="7BB3D801" w14:textId="77777777" w:rsidR="00FB4AFF" w:rsidRPr="008A237F" w:rsidRDefault="00FB4AFF" w:rsidP="00FB4AFF">
      <w:pPr>
        <w:rPr>
          <w:rFonts w:ascii="Helvetica Neue" w:hAnsi="Helvetica Neue"/>
          <w:color w:val="404040" w:themeColor="text1" w:themeTint="BF"/>
        </w:rPr>
      </w:pPr>
      <w:r w:rsidRPr="008A237F">
        <w:rPr>
          <w:rFonts w:ascii="Helvetica Neue" w:hAnsi="Helvetica Neue"/>
          <w:color w:val="404040" w:themeColor="text1" w:themeTint="BF"/>
        </w:rPr>
        <w:t>Telephone:</w:t>
      </w:r>
      <w:r w:rsidRPr="008A237F">
        <w:rPr>
          <w:rFonts w:ascii="Helvetica Neue" w:hAnsi="Helvetica Neue"/>
          <w:color w:val="404040" w:themeColor="text1" w:themeTint="BF"/>
        </w:rPr>
        <w:tab/>
      </w:r>
      <w:r w:rsidRPr="008A237F">
        <w:rPr>
          <w:rFonts w:ascii="Helvetica Neue" w:hAnsi="Helvetica Neue"/>
          <w:color w:val="404040" w:themeColor="text1" w:themeTint="BF"/>
        </w:rPr>
        <w:tab/>
      </w:r>
      <w:r w:rsidRPr="008A237F">
        <w:rPr>
          <w:rFonts w:ascii="Helvetica Neue" w:hAnsi="Helvetica Neue"/>
          <w:color w:val="404040" w:themeColor="text1" w:themeTint="BF"/>
        </w:rPr>
        <w:tab/>
      </w:r>
      <w:r w:rsidRPr="008A237F">
        <w:rPr>
          <w:rFonts w:ascii="Helvetica Neue" w:hAnsi="Helvetica Neue"/>
          <w:color w:val="404040" w:themeColor="text1" w:themeTint="BF"/>
        </w:rPr>
        <w:tab/>
      </w:r>
      <w:r w:rsidRPr="008A237F">
        <w:rPr>
          <w:rFonts w:ascii="Helvetica Neue" w:hAnsi="Helvetica Neue"/>
          <w:color w:val="404040" w:themeColor="text1" w:themeTint="BF"/>
        </w:rPr>
        <w:tab/>
        <w:t>Email:</w:t>
      </w:r>
    </w:p>
    <w:p w14:paraId="3D72A6CF" w14:textId="77777777" w:rsidR="00FB4AFF" w:rsidRPr="008A237F" w:rsidRDefault="00FB4AFF" w:rsidP="00FB4AFF">
      <w:pPr>
        <w:rPr>
          <w:rFonts w:ascii="Helvetica Neue" w:hAnsi="Helvetica Neue"/>
          <w:color w:val="404040" w:themeColor="text1" w:themeTint="BF"/>
        </w:rPr>
      </w:pPr>
    </w:p>
    <w:p w14:paraId="72762432" w14:textId="77777777" w:rsidR="00FB4AFF" w:rsidRPr="008A237F" w:rsidRDefault="00FB4AFF" w:rsidP="00FB4AFF">
      <w:pPr>
        <w:rPr>
          <w:rFonts w:ascii="Helvetica Neue" w:hAnsi="Helvetica Neue"/>
          <w:color w:val="404040" w:themeColor="text1" w:themeTint="BF"/>
        </w:rPr>
      </w:pPr>
    </w:p>
    <w:p w14:paraId="0B0BB4F7" w14:textId="77777777" w:rsidR="00FB4AFF" w:rsidRPr="008A237F" w:rsidRDefault="00FB4AFF" w:rsidP="00FB4AFF">
      <w:pPr>
        <w:rPr>
          <w:rFonts w:ascii="Helvetica Neue" w:hAnsi="Helvetica Neue"/>
          <w:b/>
          <w:bCs/>
          <w:color w:val="404040" w:themeColor="text1" w:themeTint="BF"/>
        </w:rPr>
      </w:pPr>
    </w:p>
    <w:p w14:paraId="39577991" w14:textId="3FE338ED" w:rsidR="00FB4AFF" w:rsidRPr="008A237F" w:rsidRDefault="00FB4AFF" w:rsidP="00FB4AFF">
      <w:pPr>
        <w:rPr>
          <w:rFonts w:ascii="Helvetica Neue" w:hAnsi="Helvetica Neue"/>
          <w:b/>
          <w:bCs/>
          <w:color w:val="404040" w:themeColor="text1" w:themeTint="BF"/>
        </w:rPr>
      </w:pPr>
      <w:r w:rsidRPr="008A237F">
        <w:rPr>
          <w:rFonts w:ascii="Helvetica Neue" w:hAnsi="Helvetica Neue"/>
          <w:b/>
          <w:bCs/>
          <w:color w:val="404040" w:themeColor="text1" w:themeTint="BF"/>
        </w:rPr>
        <w:t>Second Referee</w:t>
      </w:r>
    </w:p>
    <w:p w14:paraId="6BDF7CA0" w14:textId="77777777" w:rsidR="00FB4AFF" w:rsidRPr="008A237F" w:rsidRDefault="00FB4AFF" w:rsidP="00FB4AFF">
      <w:pPr>
        <w:rPr>
          <w:rFonts w:ascii="Helvetica Neue" w:hAnsi="Helvetica Neue"/>
          <w:b/>
          <w:bCs/>
          <w:color w:val="404040" w:themeColor="text1" w:themeTint="BF"/>
        </w:rPr>
      </w:pPr>
    </w:p>
    <w:p w14:paraId="77BCF4DE" w14:textId="77777777" w:rsidR="00FB4AFF" w:rsidRPr="008A237F" w:rsidRDefault="00FB4AFF" w:rsidP="00FB4AFF">
      <w:pPr>
        <w:rPr>
          <w:rFonts w:ascii="Helvetica Neue" w:hAnsi="Helvetica Neue"/>
          <w:color w:val="404040" w:themeColor="text1" w:themeTint="BF"/>
        </w:rPr>
      </w:pPr>
      <w:r w:rsidRPr="008A237F">
        <w:rPr>
          <w:rFonts w:ascii="Helvetica Neue" w:hAnsi="Helvetica Neue"/>
          <w:color w:val="404040" w:themeColor="text1" w:themeTint="BF"/>
        </w:rPr>
        <w:t>Company:</w:t>
      </w:r>
    </w:p>
    <w:p w14:paraId="270AD479" w14:textId="77777777" w:rsidR="00FB4AFF" w:rsidRPr="008A237F" w:rsidRDefault="00FB4AFF" w:rsidP="00FB4AFF">
      <w:pPr>
        <w:rPr>
          <w:rFonts w:ascii="Helvetica Neue" w:hAnsi="Helvetica Neue"/>
          <w:color w:val="404040" w:themeColor="text1" w:themeTint="BF"/>
        </w:rPr>
      </w:pPr>
      <w:r w:rsidRPr="008A237F">
        <w:rPr>
          <w:rFonts w:ascii="Helvetica Neue" w:hAnsi="Helvetica Neue"/>
          <w:color w:val="404040" w:themeColor="text1" w:themeTint="BF"/>
        </w:rPr>
        <w:t>Address:</w:t>
      </w:r>
    </w:p>
    <w:p w14:paraId="6585E81E" w14:textId="77777777" w:rsidR="00FB4AFF" w:rsidRPr="008A237F" w:rsidRDefault="00FB4AFF" w:rsidP="00FB4AFF">
      <w:pPr>
        <w:rPr>
          <w:rFonts w:ascii="Helvetica Neue" w:hAnsi="Helvetica Neue"/>
          <w:color w:val="404040" w:themeColor="text1" w:themeTint="BF"/>
        </w:rPr>
      </w:pPr>
      <w:r w:rsidRPr="008A237F">
        <w:rPr>
          <w:rFonts w:ascii="Helvetica Neue" w:hAnsi="Helvetica Neue"/>
          <w:color w:val="404040" w:themeColor="text1" w:themeTint="BF"/>
        </w:rPr>
        <w:t>City/Post Code:</w:t>
      </w:r>
    </w:p>
    <w:p w14:paraId="5D26AFA6" w14:textId="77777777" w:rsidR="00FB4AFF" w:rsidRPr="008A237F" w:rsidRDefault="00FB4AFF" w:rsidP="00FB4AFF">
      <w:pPr>
        <w:rPr>
          <w:rFonts w:ascii="Helvetica Neue" w:hAnsi="Helvetica Neue"/>
          <w:color w:val="404040" w:themeColor="text1" w:themeTint="BF"/>
        </w:rPr>
      </w:pPr>
      <w:r w:rsidRPr="008A237F">
        <w:rPr>
          <w:rFonts w:ascii="Helvetica Neue" w:hAnsi="Helvetica Neue"/>
          <w:color w:val="404040" w:themeColor="text1" w:themeTint="BF"/>
        </w:rPr>
        <w:t>Telephone:</w:t>
      </w:r>
      <w:r w:rsidRPr="008A237F">
        <w:rPr>
          <w:rFonts w:ascii="Helvetica Neue" w:hAnsi="Helvetica Neue"/>
          <w:color w:val="404040" w:themeColor="text1" w:themeTint="BF"/>
        </w:rPr>
        <w:tab/>
      </w:r>
      <w:r w:rsidRPr="008A237F">
        <w:rPr>
          <w:rFonts w:ascii="Helvetica Neue" w:hAnsi="Helvetica Neue"/>
          <w:color w:val="404040" w:themeColor="text1" w:themeTint="BF"/>
        </w:rPr>
        <w:tab/>
      </w:r>
      <w:r w:rsidRPr="008A237F">
        <w:rPr>
          <w:rFonts w:ascii="Helvetica Neue" w:hAnsi="Helvetica Neue"/>
          <w:color w:val="404040" w:themeColor="text1" w:themeTint="BF"/>
        </w:rPr>
        <w:tab/>
      </w:r>
      <w:r w:rsidRPr="008A237F">
        <w:rPr>
          <w:rFonts w:ascii="Helvetica Neue" w:hAnsi="Helvetica Neue"/>
          <w:color w:val="404040" w:themeColor="text1" w:themeTint="BF"/>
        </w:rPr>
        <w:tab/>
      </w:r>
      <w:r w:rsidRPr="008A237F">
        <w:rPr>
          <w:rFonts w:ascii="Helvetica Neue" w:hAnsi="Helvetica Neue"/>
          <w:color w:val="404040" w:themeColor="text1" w:themeTint="BF"/>
        </w:rPr>
        <w:tab/>
        <w:t>Email:</w:t>
      </w:r>
    </w:p>
    <w:p w14:paraId="2ABDB067" w14:textId="5B2A2B8A" w:rsidR="00FB4AFF" w:rsidRPr="008A237F" w:rsidRDefault="00FB4AFF" w:rsidP="000B16FA">
      <w:pPr>
        <w:tabs>
          <w:tab w:val="left" w:pos="1900"/>
        </w:tabs>
        <w:rPr>
          <w:rFonts w:ascii="Helvetica Neue" w:hAnsi="Helvetica Neue"/>
          <w:color w:val="404040" w:themeColor="text1" w:themeTint="BF"/>
        </w:rPr>
      </w:pPr>
    </w:p>
    <w:p w14:paraId="7BD535BB" w14:textId="3D7B36A7" w:rsidR="00FB4AFF" w:rsidRPr="008A237F" w:rsidRDefault="00FB4AFF" w:rsidP="000B16FA">
      <w:pPr>
        <w:tabs>
          <w:tab w:val="left" w:pos="1900"/>
        </w:tabs>
        <w:rPr>
          <w:rFonts w:ascii="Helvetica Neue" w:hAnsi="Helvetica Neue"/>
          <w:color w:val="404040" w:themeColor="text1" w:themeTint="BF"/>
        </w:rPr>
      </w:pPr>
    </w:p>
    <w:p w14:paraId="3AEC77EA" w14:textId="1CC11E48" w:rsidR="00FB4AFF" w:rsidRPr="008A237F" w:rsidRDefault="00FB4AFF" w:rsidP="000B16FA">
      <w:pPr>
        <w:tabs>
          <w:tab w:val="left" w:pos="1900"/>
        </w:tabs>
        <w:rPr>
          <w:rFonts w:ascii="Helvetica Neue" w:hAnsi="Helvetica Neue"/>
          <w:color w:val="404040" w:themeColor="text1" w:themeTint="BF"/>
        </w:rPr>
      </w:pPr>
    </w:p>
    <w:p w14:paraId="4AE24F94" w14:textId="77777777" w:rsidR="00FB4AFF" w:rsidRPr="008A237F" w:rsidRDefault="00FB4AFF" w:rsidP="00FB4AFF">
      <w:pPr>
        <w:ind w:left="-794" w:firstLine="794"/>
        <w:rPr>
          <w:rFonts w:ascii="Helvetica Neue" w:hAnsi="Helvetica Neue" w:cs="Times New Roman"/>
          <w:i/>
          <w:iCs/>
          <w:color w:val="404040" w:themeColor="text1" w:themeTint="BF"/>
        </w:rPr>
      </w:pPr>
      <w:r w:rsidRPr="008A237F">
        <w:rPr>
          <w:rFonts w:ascii="Helvetica Neue" w:hAnsi="Helvetica Neue" w:cs="Times New Roman"/>
          <w:i/>
          <w:iCs/>
          <w:color w:val="404040" w:themeColor="text1" w:themeTint="BF"/>
        </w:rPr>
        <w:t>Referees must have known the candidate for at least two years</w:t>
      </w:r>
    </w:p>
    <w:p w14:paraId="5DA83E85" w14:textId="7DB1ABBC" w:rsidR="00FB4AFF" w:rsidRPr="008A237F" w:rsidRDefault="00FB4AFF" w:rsidP="000B16FA">
      <w:pPr>
        <w:tabs>
          <w:tab w:val="left" w:pos="1900"/>
        </w:tabs>
        <w:rPr>
          <w:rFonts w:ascii="Helvetica Neue" w:hAnsi="Helvetica Neue"/>
          <w:color w:val="404040" w:themeColor="text1" w:themeTint="BF"/>
        </w:rPr>
      </w:pPr>
    </w:p>
    <w:p w14:paraId="241644E8" w14:textId="055E4AA2" w:rsidR="00FB4AFF" w:rsidRPr="008A237F" w:rsidRDefault="00FB4AFF" w:rsidP="000B16FA">
      <w:pPr>
        <w:tabs>
          <w:tab w:val="left" w:pos="1900"/>
        </w:tabs>
        <w:rPr>
          <w:rFonts w:ascii="Helvetica Neue" w:hAnsi="Helvetica Neue"/>
          <w:color w:val="404040" w:themeColor="text1" w:themeTint="BF"/>
        </w:rPr>
      </w:pPr>
    </w:p>
    <w:p w14:paraId="5A6E1DAB" w14:textId="77777777" w:rsidR="00FB4AFF" w:rsidRPr="008A237F" w:rsidRDefault="00FB4AFF" w:rsidP="00FB4AFF">
      <w:pPr>
        <w:ind w:left="-794" w:firstLine="720"/>
        <w:rPr>
          <w:rFonts w:ascii="Helvetica Neue" w:hAnsi="Helvetica Neue" w:cs="Times New Roman"/>
          <w:b/>
          <w:bCs/>
          <w:color w:val="404040" w:themeColor="text1" w:themeTint="BF"/>
        </w:rPr>
      </w:pPr>
      <w:r w:rsidRPr="008A237F">
        <w:rPr>
          <w:rFonts w:ascii="Helvetica Neue" w:hAnsi="Helvetica Neue" w:cs="Times New Roman"/>
          <w:b/>
          <w:bCs/>
          <w:color w:val="404040" w:themeColor="text1" w:themeTint="BF"/>
        </w:rPr>
        <w:t>Have you included?</w:t>
      </w:r>
    </w:p>
    <w:p w14:paraId="4D75062E" w14:textId="77777777" w:rsidR="00FB4AFF" w:rsidRPr="008A237F" w:rsidRDefault="00FB4AFF" w:rsidP="00FB4AFF">
      <w:pPr>
        <w:pStyle w:val="ListParagraph"/>
        <w:numPr>
          <w:ilvl w:val="0"/>
          <w:numId w:val="2"/>
        </w:numPr>
        <w:rPr>
          <w:rFonts w:ascii="Helvetica Neue" w:hAnsi="Helvetica Neue" w:cs="Times New Roman"/>
          <w:color w:val="404040" w:themeColor="text1" w:themeTint="BF"/>
        </w:rPr>
      </w:pPr>
      <w:r w:rsidRPr="008A237F">
        <w:rPr>
          <w:rFonts w:ascii="Helvetica Neue" w:hAnsi="Helvetica Neue" w:cs="Times New Roman"/>
          <w:color w:val="404040" w:themeColor="text1" w:themeTint="BF"/>
        </w:rPr>
        <w:t>A recent photograph (full face) of the candidate</w:t>
      </w:r>
    </w:p>
    <w:p w14:paraId="1D7B037B" w14:textId="77777777" w:rsidR="00FB4AFF" w:rsidRPr="008A237F" w:rsidRDefault="00FB4AFF" w:rsidP="00FB4AFF">
      <w:pPr>
        <w:pStyle w:val="ListParagraph"/>
        <w:numPr>
          <w:ilvl w:val="0"/>
          <w:numId w:val="2"/>
        </w:numPr>
        <w:rPr>
          <w:rFonts w:ascii="Helvetica Neue" w:hAnsi="Helvetica Neue" w:cs="Times New Roman"/>
          <w:color w:val="404040" w:themeColor="text1" w:themeTint="BF"/>
        </w:rPr>
      </w:pPr>
      <w:r w:rsidRPr="008A237F">
        <w:rPr>
          <w:rFonts w:ascii="Helvetica Neue" w:hAnsi="Helvetica Neue" w:cs="Times New Roman"/>
          <w:color w:val="404040" w:themeColor="text1" w:themeTint="BF"/>
        </w:rPr>
        <w:t>Supporting evidence for their stated achievements</w:t>
      </w:r>
    </w:p>
    <w:p w14:paraId="13414753" w14:textId="77777777" w:rsidR="00FB4AFF" w:rsidRPr="008A237F" w:rsidRDefault="00FB4AFF" w:rsidP="00FB4AFF">
      <w:pPr>
        <w:pStyle w:val="ListParagraph"/>
        <w:numPr>
          <w:ilvl w:val="0"/>
          <w:numId w:val="2"/>
        </w:numPr>
        <w:rPr>
          <w:rFonts w:ascii="Helvetica Neue" w:hAnsi="Helvetica Neue" w:cs="Times New Roman"/>
          <w:color w:val="404040" w:themeColor="text1" w:themeTint="BF"/>
        </w:rPr>
      </w:pPr>
      <w:r w:rsidRPr="008A237F">
        <w:rPr>
          <w:rFonts w:ascii="Helvetica Neue" w:hAnsi="Helvetica Neue" w:cs="Times New Roman"/>
          <w:color w:val="404040" w:themeColor="text1" w:themeTint="BF"/>
        </w:rPr>
        <w:t>Referees</w:t>
      </w:r>
    </w:p>
    <w:p w14:paraId="4A59F320" w14:textId="77777777" w:rsidR="00FB4AFF" w:rsidRPr="008A237F" w:rsidRDefault="00FB4AFF" w:rsidP="00FB4AFF">
      <w:pPr>
        <w:ind w:left="-434"/>
        <w:rPr>
          <w:rFonts w:ascii="Helvetica Neue" w:hAnsi="Helvetica Neue" w:cs="Times New Roman"/>
          <w:color w:val="404040" w:themeColor="text1" w:themeTint="BF"/>
        </w:rPr>
      </w:pPr>
    </w:p>
    <w:p w14:paraId="325ECF9D" w14:textId="77777777" w:rsidR="00FB4AFF" w:rsidRPr="008A237F" w:rsidRDefault="00FB4AFF" w:rsidP="00FB4AFF">
      <w:pPr>
        <w:ind w:left="-794" w:firstLine="720"/>
        <w:rPr>
          <w:rFonts w:ascii="Helvetica Neue" w:hAnsi="Helvetica Neue" w:cs="Times New Roman"/>
          <w:b/>
          <w:bCs/>
          <w:color w:val="404040" w:themeColor="text1" w:themeTint="BF"/>
        </w:rPr>
      </w:pPr>
    </w:p>
    <w:p w14:paraId="233D97BA" w14:textId="2C15112F" w:rsidR="00FB4AFF" w:rsidRPr="008A237F" w:rsidRDefault="00FB4AFF" w:rsidP="00FB4AFF">
      <w:pPr>
        <w:ind w:left="-794" w:firstLine="720"/>
        <w:rPr>
          <w:rFonts w:ascii="Helvetica Neue" w:hAnsi="Helvetica Neue" w:cs="Times New Roman"/>
          <w:b/>
          <w:bCs/>
          <w:color w:val="404040" w:themeColor="text1" w:themeTint="BF"/>
        </w:rPr>
      </w:pPr>
      <w:r w:rsidRPr="008A237F">
        <w:rPr>
          <w:rFonts w:ascii="Helvetica Neue" w:hAnsi="Helvetica Neue" w:cs="Times New Roman"/>
          <w:b/>
          <w:bCs/>
          <w:color w:val="404040" w:themeColor="text1" w:themeTint="BF"/>
        </w:rPr>
        <w:t>Please return your completed form</w:t>
      </w:r>
      <w:r w:rsidR="008121D6">
        <w:rPr>
          <w:rFonts w:ascii="Helvetica Neue" w:hAnsi="Helvetica Neue" w:cs="Times New Roman"/>
          <w:b/>
          <w:bCs/>
          <w:color w:val="404040" w:themeColor="text1" w:themeTint="BF"/>
        </w:rPr>
        <w:t xml:space="preserve"> by midday on Friday 21 May 2021</w:t>
      </w:r>
      <w:r w:rsidRPr="008A237F">
        <w:rPr>
          <w:rFonts w:ascii="Helvetica Neue" w:hAnsi="Helvetica Neue" w:cs="Times New Roman"/>
          <w:b/>
          <w:bCs/>
          <w:color w:val="404040" w:themeColor="text1" w:themeTint="BF"/>
        </w:rPr>
        <w:t xml:space="preserve"> to:</w:t>
      </w:r>
    </w:p>
    <w:p w14:paraId="4BDD2B32" w14:textId="575C4767" w:rsidR="00FB4AFF" w:rsidRDefault="00A56A6E" w:rsidP="00FB4AFF">
      <w:pPr>
        <w:ind w:left="-794" w:firstLine="720"/>
        <w:rPr>
          <w:rFonts w:ascii="Helvetica Neue" w:hAnsi="Helvetica Neue" w:cs="Times New Roman"/>
        </w:rPr>
      </w:pPr>
      <w:hyperlink r:id="rId8" w:history="1">
        <w:r w:rsidR="00FB4AFF" w:rsidRPr="00FB4AFF">
          <w:rPr>
            <w:rStyle w:val="Hyperlink"/>
            <w:rFonts w:ascii="Helvetica Neue" w:hAnsi="Helvetica Neue" w:cs="Times New Roman"/>
            <w:color w:val="DA9593"/>
          </w:rPr>
          <w:t>emwwaanominations@wearecowshed.co.uk</w:t>
        </w:r>
      </w:hyperlink>
      <w:r w:rsidR="00FB4AFF" w:rsidRPr="00FB4AFF">
        <w:rPr>
          <w:rFonts w:ascii="Helvetica Neue" w:hAnsi="Helvetica Neue" w:cs="Times New Roman"/>
          <w:color w:val="DA9593"/>
        </w:rPr>
        <w:t xml:space="preserve"> </w:t>
      </w:r>
    </w:p>
    <w:p w14:paraId="0A2C22A6" w14:textId="77777777" w:rsidR="00FB4AFF" w:rsidRDefault="00FB4AFF" w:rsidP="00FB4AFF">
      <w:pPr>
        <w:ind w:left="-794" w:firstLine="720"/>
        <w:rPr>
          <w:rFonts w:ascii="Helvetica Neue" w:hAnsi="Helvetica Neue" w:cs="Times New Roman"/>
        </w:rPr>
      </w:pPr>
    </w:p>
    <w:p w14:paraId="65904B67" w14:textId="77777777" w:rsidR="00FB4AFF" w:rsidRDefault="00FB4AFF" w:rsidP="00FB4AFF">
      <w:pPr>
        <w:ind w:left="-74"/>
        <w:rPr>
          <w:rFonts w:ascii="Helvetica Neue" w:hAnsi="Helvetica Neue" w:cs="Times New Roman"/>
        </w:rPr>
      </w:pPr>
    </w:p>
    <w:p w14:paraId="6FE7D3B0" w14:textId="77777777" w:rsidR="00FB4AFF" w:rsidRDefault="00FB4AFF" w:rsidP="002B654B">
      <w:pPr>
        <w:rPr>
          <w:rFonts w:ascii="Helvetica Neue" w:hAnsi="Helvetica Neue" w:cs="Times New Roman"/>
        </w:rPr>
      </w:pPr>
    </w:p>
    <w:p w14:paraId="3E8BE2EF" w14:textId="77777777" w:rsidR="00FB4AFF" w:rsidRDefault="00FB4AFF" w:rsidP="00FB4AFF">
      <w:pPr>
        <w:ind w:left="-74"/>
        <w:rPr>
          <w:rFonts w:ascii="Helvetica Neue" w:hAnsi="Helvetica Neue" w:cs="Times New Roman"/>
        </w:rPr>
      </w:pPr>
    </w:p>
    <w:p w14:paraId="76DA85D1" w14:textId="6BF759B3" w:rsidR="00FB4AFF" w:rsidRPr="008A237F" w:rsidRDefault="00FB4AFF" w:rsidP="00FB4AFF">
      <w:pPr>
        <w:ind w:left="-74"/>
        <w:rPr>
          <w:rFonts w:ascii="Helvetica Neue" w:hAnsi="Helvetica Neue" w:cs="Times New Roman"/>
          <w:color w:val="404040" w:themeColor="text1" w:themeTint="BF"/>
        </w:rPr>
      </w:pPr>
      <w:r w:rsidRPr="008A237F">
        <w:rPr>
          <w:rFonts w:ascii="Helvetica Neue" w:hAnsi="Helvetica Neue" w:cs="Times New Roman"/>
          <w:color w:val="404040" w:themeColor="text1" w:themeTint="BF"/>
        </w:rPr>
        <w:t xml:space="preserve">This year, the EMWWAA Award Ceremony will be taking place </w:t>
      </w:r>
      <w:r w:rsidR="0047344C">
        <w:rPr>
          <w:rFonts w:ascii="Helvetica Neue" w:hAnsi="Helvetica Neue" w:cs="Times New Roman"/>
          <w:color w:val="404040" w:themeColor="text1" w:themeTint="BF"/>
        </w:rPr>
        <w:t>in September 2021</w:t>
      </w:r>
      <w:r w:rsidRPr="008A237F">
        <w:rPr>
          <w:rFonts w:ascii="Helvetica Neue" w:hAnsi="Helvetica Neue" w:cs="Times New Roman"/>
          <w:color w:val="404040" w:themeColor="text1" w:themeTint="BF"/>
        </w:rPr>
        <w:t xml:space="preserve">. More details to follow. </w:t>
      </w:r>
    </w:p>
    <w:p w14:paraId="0D61CDDF" w14:textId="3EAF90D4" w:rsidR="00FB4AFF" w:rsidRPr="008A237F" w:rsidRDefault="00FB4AFF" w:rsidP="00FB4AFF">
      <w:pPr>
        <w:ind w:left="-74"/>
        <w:rPr>
          <w:rFonts w:ascii="Helvetica Neue" w:hAnsi="Helvetica Neue" w:cs="Times New Roman"/>
          <w:color w:val="404040" w:themeColor="text1" w:themeTint="BF"/>
        </w:rPr>
      </w:pPr>
      <w:r w:rsidRPr="008A237F">
        <w:rPr>
          <w:rFonts w:ascii="Helvetica Neue" w:hAnsi="Helvetica Neue" w:cs="Times New Roman"/>
          <w:color w:val="404040" w:themeColor="text1" w:themeTint="BF"/>
        </w:rPr>
        <w:br/>
        <w:t xml:space="preserve">If you would like to help EMWWAA celebrate the lives and achievements of all the extraordinary women this year, you can become a sponsor. Please get in touch via email </w:t>
      </w:r>
      <w:r w:rsidRPr="008A237F">
        <w:rPr>
          <w:rFonts w:ascii="Helvetica Neue" w:hAnsi="Helvetica Neue" w:cs="Times New Roman"/>
          <w:color w:val="404040" w:themeColor="text1" w:themeTint="BF"/>
        </w:rPr>
        <w:br/>
        <w:t>if you would like to support the 2021 awards.</w:t>
      </w:r>
    </w:p>
    <w:sectPr w:rsidR="00FB4AFF" w:rsidRPr="008A237F" w:rsidSect="008A237F">
      <w:headerReference w:type="default" r:id="rId9"/>
      <w:footerReference w:type="even" r:id="rId10"/>
      <w:footerReference w:type="default" r:id="rId11"/>
      <w:pgSz w:w="11900" w:h="16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743BA" w14:textId="77777777" w:rsidR="00A56A6E" w:rsidRDefault="00A56A6E" w:rsidP="00FB4AFF">
      <w:r>
        <w:separator/>
      </w:r>
    </w:p>
  </w:endnote>
  <w:endnote w:type="continuationSeparator" w:id="0">
    <w:p w14:paraId="6945EFEB" w14:textId="77777777" w:rsidR="00A56A6E" w:rsidRDefault="00A56A6E" w:rsidP="00FB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ktiv Grotesk">
    <w:altName w:val="Aktiv Grotesk"/>
    <w:charset w:val="00"/>
    <w:family w:val="swiss"/>
    <w:pitch w:val="variable"/>
    <w:sig w:usb0="E100AAFF" w:usb1="D000FFFB" w:usb2="0000002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938146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706709" w14:textId="0962D486" w:rsidR="008A237F" w:rsidRDefault="008A237F" w:rsidP="00D002A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2A5059F" w14:textId="77777777" w:rsidR="008A237F" w:rsidRDefault="008A237F" w:rsidP="008A237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A79D8" w14:textId="77777777" w:rsidR="008A237F" w:rsidRPr="008A237F" w:rsidRDefault="008A237F" w:rsidP="008A237F">
    <w:pPr>
      <w:pStyle w:val="Footer"/>
      <w:ind w:right="360"/>
      <w:rPr>
        <w:rFonts w:ascii="Helvetica Neue" w:hAnsi="Helvetica Neu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3E7F9" w14:textId="77777777" w:rsidR="00A56A6E" w:rsidRDefault="00A56A6E" w:rsidP="00FB4AFF">
      <w:r>
        <w:separator/>
      </w:r>
    </w:p>
  </w:footnote>
  <w:footnote w:type="continuationSeparator" w:id="0">
    <w:p w14:paraId="5ED2AEF7" w14:textId="77777777" w:rsidR="00A56A6E" w:rsidRDefault="00A56A6E" w:rsidP="00FB4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2E945" w14:textId="720D0CC6" w:rsidR="008A237F" w:rsidRPr="008A237F" w:rsidRDefault="008A237F">
    <w:pPr>
      <w:pStyle w:val="Header"/>
      <w:rPr>
        <w:rFonts w:ascii="Helvetica Neue" w:hAnsi="Helvetica Neue"/>
        <w:color w:val="000000" w:themeColor="text1"/>
        <w:sz w:val="20"/>
        <w:szCs w:val="20"/>
      </w:rPr>
    </w:pPr>
    <w:r w:rsidRPr="008A237F">
      <w:rPr>
        <w:rFonts w:ascii="Helvetica Neue" w:hAnsi="Helvetica Neue"/>
        <w:color w:val="000000" w:themeColor="text1"/>
        <w:sz w:val="20"/>
        <w:szCs w:val="20"/>
      </w:rPr>
      <w:t xml:space="preserve">Extraordinary Contribution to the COVID-19 Response Award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04A43"/>
    <w:multiLevelType w:val="hybridMultilevel"/>
    <w:tmpl w:val="6B588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61359"/>
    <w:multiLevelType w:val="hybridMultilevel"/>
    <w:tmpl w:val="A59A7682"/>
    <w:lvl w:ilvl="0" w:tplc="19C27DB2">
      <w:start w:val="2021"/>
      <w:numFmt w:val="bullet"/>
      <w:lvlText w:val="-"/>
      <w:lvlJc w:val="left"/>
      <w:pPr>
        <w:ind w:left="286" w:hanging="360"/>
      </w:pPr>
      <w:rPr>
        <w:rFonts w:ascii="Calibri" w:eastAsiaTheme="minorHAnsi" w:hAnsi="Calibri" w:cs="Calibri" w:hint="default"/>
        <w:b w:val="0"/>
        <w:sz w:val="28"/>
      </w:rPr>
    </w:lvl>
    <w:lvl w:ilvl="1" w:tplc="08090003" w:tentative="1">
      <w:start w:val="1"/>
      <w:numFmt w:val="bullet"/>
      <w:lvlText w:val="o"/>
      <w:lvlJc w:val="left"/>
      <w:pPr>
        <w:ind w:left="10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6" w:hanging="360"/>
      </w:pPr>
      <w:rPr>
        <w:rFonts w:ascii="Wingdings" w:hAnsi="Wingdings" w:hint="default"/>
      </w:rPr>
    </w:lvl>
  </w:abstractNum>
  <w:abstractNum w:abstractNumId="2" w15:restartNumberingAfterBreak="0">
    <w:nsid w:val="50F621EE"/>
    <w:multiLevelType w:val="hybridMultilevel"/>
    <w:tmpl w:val="CF58E322"/>
    <w:lvl w:ilvl="0" w:tplc="08090001">
      <w:start w:val="1"/>
      <w:numFmt w:val="bullet"/>
      <w:lvlText w:val=""/>
      <w:lvlJc w:val="left"/>
      <w:pPr>
        <w:ind w:left="286" w:hanging="360"/>
      </w:pPr>
      <w:rPr>
        <w:rFonts w:ascii="Symbol" w:hAnsi="Symbol" w:hint="default"/>
        <w:b w:val="0"/>
        <w:sz w:val="28"/>
      </w:rPr>
    </w:lvl>
    <w:lvl w:ilvl="1" w:tplc="08090003" w:tentative="1">
      <w:start w:val="1"/>
      <w:numFmt w:val="bullet"/>
      <w:lvlText w:val="o"/>
      <w:lvlJc w:val="left"/>
      <w:pPr>
        <w:ind w:left="10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06D"/>
    <w:rsid w:val="00027158"/>
    <w:rsid w:val="000729DA"/>
    <w:rsid w:val="000B16FA"/>
    <w:rsid w:val="000D4EA6"/>
    <w:rsid w:val="000E648F"/>
    <w:rsid w:val="001267BC"/>
    <w:rsid w:val="0015737C"/>
    <w:rsid w:val="001919C5"/>
    <w:rsid w:val="001E306D"/>
    <w:rsid w:val="00217220"/>
    <w:rsid w:val="00257E30"/>
    <w:rsid w:val="002B654B"/>
    <w:rsid w:val="002F5534"/>
    <w:rsid w:val="00361150"/>
    <w:rsid w:val="00383D42"/>
    <w:rsid w:val="0047344C"/>
    <w:rsid w:val="00634548"/>
    <w:rsid w:val="007232D6"/>
    <w:rsid w:val="008121D6"/>
    <w:rsid w:val="00844837"/>
    <w:rsid w:val="008A237F"/>
    <w:rsid w:val="009A35EB"/>
    <w:rsid w:val="00A56A6E"/>
    <w:rsid w:val="00B109A3"/>
    <w:rsid w:val="00C75DF2"/>
    <w:rsid w:val="00C76B9E"/>
    <w:rsid w:val="00CF11C4"/>
    <w:rsid w:val="00D741E8"/>
    <w:rsid w:val="00DE629B"/>
    <w:rsid w:val="00EF020C"/>
    <w:rsid w:val="00F54197"/>
    <w:rsid w:val="00FB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085A2"/>
  <w15:chartTrackingRefBased/>
  <w15:docId w15:val="{C3318E65-FBD3-9C4F-B527-D9B4DC65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B4AF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B4A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AFF"/>
  </w:style>
  <w:style w:type="paragraph" w:styleId="Footer">
    <w:name w:val="footer"/>
    <w:basedOn w:val="Normal"/>
    <w:link w:val="FooterChar"/>
    <w:uiPriority w:val="99"/>
    <w:unhideWhenUsed/>
    <w:rsid w:val="00FB4A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AFF"/>
  </w:style>
  <w:style w:type="character" w:styleId="Hyperlink">
    <w:name w:val="Hyperlink"/>
    <w:basedOn w:val="DefaultParagraphFont"/>
    <w:uiPriority w:val="99"/>
    <w:unhideWhenUsed/>
    <w:rsid w:val="00FB4A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4AFF"/>
    <w:pPr>
      <w:ind w:left="720"/>
      <w:contextualSpacing/>
    </w:pPr>
    <w:rPr>
      <w:lang w:val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FB4AF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4AFF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8A2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wwaanominations@wearecowshed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</dc:creator>
  <cp:keywords/>
  <dc:description/>
  <cp:lastModifiedBy>Dani Harries</cp:lastModifiedBy>
  <cp:revision>26</cp:revision>
  <dcterms:created xsi:type="dcterms:W3CDTF">2021-04-28T18:56:00Z</dcterms:created>
  <dcterms:modified xsi:type="dcterms:W3CDTF">2021-04-28T19:53:00Z</dcterms:modified>
</cp:coreProperties>
</file>